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0E7AC1" w14:textId="77777777" w:rsidR="007C0F8D" w:rsidRPr="00950E8E" w:rsidRDefault="007C0F8D" w:rsidP="007C0F8D">
      <w:pPr>
        <w:jc w:val="center"/>
        <w:rPr>
          <w:rFonts w:cstheme="minorHAnsi"/>
          <w:b/>
          <w:sz w:val="24"/>
          <w:szCs w:val="24"/>
        </w:rPr>
      </w:pPr>
      <w:r w:rsidRPr="00950E8E">
        <w:rPr>
          <w:rFonts w:cstheme="minorHAnsi"/>
          <w:b/>
          <w:sz w:val="24"/>
          <w:szCs w:val="24"/>
        </w:rPr>
        <w:t>ZAKRES DANYCH OSOBOWYCH POWIERZONYCH DO PRZETWARZANIA</w:t>
      </w:r>
      <w:r w:rsidRPr="00950E8E">
        <w:rPr>
          <w:rStyle w:val="Odwoanieprzypisudolnego"/>
          <w:rFonts w:cstheme="minorHAnsi"/>
          <w:b/>
          <w:sz w:val="24"/>
          <w:szCs w:val="24"/>
        </w:rPr>
        <w:footnoteReference w:id="1"/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715"/>
        <w:gridCol w:w="6366"/>
      </w:tblGrid>
      <w:tr w:rsidR="007C0F8D" w:rsidRPr="00175CC4" w14:paraId="1950E7C6" w14:textId="77777777" w:rsidTr="00E03740">
        <w:trPr>
          <w:trHeight w:val="337"/>
        </w:trPr>
        <w:tc>
          <w:tcPr>
            <w:tcW w:w="562" w:type="dxa"/>
            <w:shd w:val="clear" w:color="auto" w:fill="F1F1F1"/>
          </w:tcPr>
          <w:p w14:paraId="5E8848E1" w14:textId="77777777" w:rsidR="007C0F8D" w:rsidRPr="00175CC4" w:rsidRDefault="007C0F8D" w:rsidP="00E03740">
            <w:pPr>
              <w:pStyle w:val="TableParagraph"/>
              <w:spacing w:before="5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5CC4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715" w:type="dxa"/>
            <w:shd w:val="clear" w:color="auto" w:fill="F1F1F1"/>
          </w:tcPr>
          <w:p w14:paraId="2D60C8DD" w14:textId="77777777" w:rsidR="007C0F8D" w:rsidRPr="00175CC4" w:rsidRDefault="007C0F8D" w:rsidP="00E03740">
            <w:pPr>
              <w:pStyle w:val="TableParagraph"/>
              <w:spacing w:before="5"/>
              <w:ind w:left="2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Kraj</w:t>
            </w:r>
            <w:proofErr w:type="spellEnd"/>
          </w:p>
        </w:tc>
        <w:tc>
          <w:tcPr>
            <w:tcW w:w="6366" w:type="dxa"/>
          </w:tcPr>
          <w:p w14:paraId="75069A0D" w14:textId="77777777" w:rsidR="007C0F8D" w:rsidRPr="00175CC4" w:rsidRDefault="007C0F8D" w:rsidP="00E03740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0F8D" w:rsidRPr="00175CC4" w14:paraId="22C6D76A" w14:textId="77777777" w:rsidTr="00E03740">
        <w:trPr>
          <w:trHeight w:val="335"/>
        </w:trPr>
        <w:tc>
          <w:tcPr>
            <w:tcW w:w="562" w:type="dxa"/>
            <w:shd w:val="clear" w:color="auto" w:fill="F1F1F1"/>
          </w:tcPr>
          <w:p w14:paraId="4FD864EE" w14:textId="77777777" w:rsidR="007C0F8D" w:rsidRPr="00175CC4" w:rsidRDefault="007C0F8D" w:rsidP="00E03740">
            <w:pPr>
              <w:pStyle w:val="TableParagraph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5CC4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715" w:type="dxa"/>
            <w:shd w:val="clear" w:color="auto" w:fill="F1F1F1"/>
          </w:tcPr>
          <w:p w14:paraId="3BA4DBAC" w14:textId="77777777" w:rsidR="007C0F8D" w:rsidRPr="00175CC4" w:rsidRDefault="007C0F8D" w:rsidP="00E03740">
            <w:pPr>
              <w:pStyle w:val="TableParagraph"/>
              <w:ind w:left="2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b/>
                <w:sz w:val="20"/>
                <w:szCs w:val="20"/>
              </w:rPr>
              <w:t>Imię</w:t>
            </w:r>
            <w:proofErr w:type="spellEnd"/>
          </w:p>
        </w:tc>
        <w:tc>
          <w:tcPr>
            <w:tcW w:w="6366" w:type="dxa"/>
          </w:tcPr>
          <w:p w14:paraId="3E8C2DD3" w14:textId="77777777" w:rsidR="007C0F8D" w:rsidRPr="00175CC4" w:rsidRDefault="007C0F8D" w:rsidP="00E03740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0F8D" w:rsidRPr="00175CC4" w14:paraId="4D517EB7" w14:textId="77777777" w:rsidTr="00E03740">
        <w:trPr>
          <w:trHeight w:val="338"/>
        </w:trPr>
        <w:tc>
          <w:tcPr>
            <w:tcW w:w="562" w:type="dxa"/>
            <w:shd w:val="clear" w:color="auto" w:fill="F1F1F1"/>
          </w:tcPr>
          <w:p w14:paraId="4142B63B" w14:textId="77777777" w:rsidR="007C0F8D" w:rsidRPr="00175CC4" w:rsidRDefault="007C0F8D" w:rsidP="00E03740">
            <w:pPr>
              <w:pStyle w:val="TableParagraph"/>
              <w:spacing w:before="5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5CC4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715" w:type="dxa"/>
            <w:shd w:val="clear" w:color="auto" w:fill="F1F1F1"/>
          </w:tcPr>
          <w:p w14:paraId="3755BC2B" w14:textId="77777777" w:rsidR="007C0F8D" w:rsidRPr="00175CC4" w:rsidRDefault="007C0F8D" w:rsidP="00E03740">
            <w:pPr>
              <w:pStyle w:val="TableParagraph"/>
              <w:spacing w:before="5"/>
              <w:ind w:left="2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6366" w:type="dxa"/>
          </w:tcPr>
          <w:p w14:paraId="6F208314" w14:textId="77777777" w:rsidR="007C0F8D" w:rsidRPr="00175CC4" w:rsidRDefault="007C0F8D" w:rsidP="00E03740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0F8D" w:rsidRPr="00175CC4" w14:paraId="2FE85F1A" w14:textId="77777777" w:rsidTr="00E03740">
        <w:trPr>
          <w:trHeight w:val="337"/>
        </w:trPr>
        <w:tc>
          <w:tcPr>
            <w:tcW w:w="562" w:type="dxa"/>
            <w:shd w:val="clear" w:color="auto" w:fill="F1F1F1"/>
          </w:tcPr>
          <w:p w14:paraId="4A771469" w14:textId="77777777" w:rsidR="007C0F8D" w:rsidRPr="00175CC4" w:rsidRDefault="007C0F8D" w:rsidP="00E03740">
            <w:pPr>
              <w:pStyle w:val="TableParagraph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5CC4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715" w:type="dxa"/>
            <w:shd w:val="clear" w:color="auto" w:fill="F1F1F1"/>
          </w:tcPr>
          <w:p w14:paraId="5556E97E" w14:textId="77777777" w:rsidR="007C0F8D" w:rsidRPr="00175CC4" w:rsidRDefault="007C0F8D" w:rsidP="00E03740">
            <w:pPr>
              <w:pStyle w:val="TableParagraph"/>
              <w:ind w:left="2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5CC4"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PESEL</w:t>
            </w:r>
          </w:p>
        </w:tc>
        <w:tc>
          <w:tcPr>
            <w:tcW w:w="6366" w:type="dxa"/>
          </w:tcPr>
          <w:p w14:paraId="02486F74" w14:textId="77777777" w:rsidR="007C0F8D" w:rsidRPr="00175CC4" w:rsidRDefault="007C0F8D" w:rsidP="00E03740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0F8D" w:rsidRPr="00175CC4" w14:paraId="668F79CC" w14:textId="77777777" w:rsidTr="00E03740">
        <w:trPr>
          <w:trHeight w:val="335"/>
        </w:trPr>
        <w:tc>
          <w:tcPr>
            <w:tcW w:w="562" w:type="dxa"/>
            <w:shd w:val="clear" w:color="auto" w:fill="F1F1F1"/>
          </w:tcPr>
          <w:p w14:paraId="00953780" w14:textId="77777777" w:rsidR="007C0F8D" w:rsidRPr="00175CC4" w:rsidRDefault="007C0F8D" w:rsidP="00E03740">
            <w:pPr>
              <w:pStyle w:val="TableParagraph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5CC4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715" w:type="dxa"/>
            <w:shd w:val="clear" w:color="auto" w:fill="F1F1F1"/>
          </w:tcPr>
          <w:p w14:paraId="777EE5D0" w14:textId="77777777" w:rsidR="007C0F8D" w:rsidRPr="00175CC4" w:rsidRDefault="007C0F8D" w:rsidP="00E03740">
            <w:pPr>
              <w:pStyle w:val="TableParagraph"/>
              <w:ind w:left="2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Płeć</w:t>
            </w:r>
            <w:proofErr w:type="spellEnd"/>
          </w:p>
        </w:tc>
        <w:tc>
          <w:tcPr>
            <w:tcW w:w="6366" w:type="dxa"/>
          </w:tcPr>
          <w:p w14:paraId="5A43653B" w14:textId="77777777" w:rsidR="007C0F8D" w:rsidRPr="00175CC4" w:rsidRDefault="007C0F8D" w:rsidP="00E03740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0F8D" w:rsidRPr="00175CC4" w14:paraId="7B47686E" w14:textId="77777777" w:rsidTr="00E03740">
        <w:trPr>
          <w:trHeight w:val="622"/>
        </w:trPr>
        <w:tc>
          <w:tcPr>
            <w:tcW w:w="562" w:type="dxa"/>
            <w:shd w:val="clear" w:color="auto" w:fill="F1F1F1"/>
          </w:tcPr>
          <w:p w14:paraId="2940807F" w14:textId="77777777" w:rsidR="007C0F8D" w:rsidRPr="00175CC4" w:rsidRDefault="007C0F8D" w:rsidP="00E03740">
            <w:pPr>
              <w:pStyle w:val="TableParagraph"/>
              <w:spacing w:before="0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5CC4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2715" w:type="dxa"/>
            <w:shd w:val="clear" w:color="auto" w:fill="F1F1F1"/>
          </w:tcPr>
          <w:p w14:paraId="2A8E4581" w14:textId="77777777" w:rsidR="007C0F8D" w:rsidRPr="00950E8E" w:rsidRDefault="007C0F8D" w:rsidP="00E03740">
            <w:pPr>
              <w:pStyle w:val="TableParagraph"/>
              <w:spacing w:before="0"/>
              <w:ind w:left="234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50E8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Wiek w chwili</w:t>
            </w:r>
          </w:p>
          <w:p w14:paraId="2F0D36A3" w14:textId="77777777" w:rsidR="007C0F8D" w:rsidRPr="00950E8E" w:rsidRDefault="007C0F8D" w:rsidP="00E03740">
            <w:pPr>
              <w:pStyle w:val="TableParagraph"/>
              <w:spacing w:before="0"/>
              <w:ind w:left="234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50E8E">
              <w:rPr>
                <w:rFonts w:asciiTheme="minorHAnsi" w:hAnsiTheme="minorHAnsi" w:cstheme="minorHAnsi"/>
                <w:b/>
                <w:w w:val="85"/>
                <w:sz w:val="20"/>
                <w:szCs w:val="20"/>
                <w:lang w:val="pl-PL"/>
              </w:rPr>
              <w:t xml:space="preserve">przystąpienia do </w:t>
            </w:r>
            <w:r w:rsidRPr="00950E8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projektu</w:t>
            </w:r>
          </w:p>
        </w:tc>
        <w:tc>
          <w:tcPr>
            <w:tcW w:w="6366" w:type="dxa"/>
          </w:tcPr>
          <w:p w14:paraId="28F5DDB6" w14:textId="77777777" w:rsidR="007C0F8D" w:rsidRPr="00950E8E" w:rsidRDefault="007C0F8D" w:rsidP="00E03740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C0F8D" w:rsidRPr="00175CC4" w14:paraId="044AD044" w14:textId="77777777" w:rsidTr="00E03740">
        <w:trPr>
          <w:trHeight w:val="2023"/>
        </w:trPr>
        <w:tc>
          <w:tcPr>
            <w:tcW w:w="562" w:type="dxa"/>
            <w:shd w:val="clear" w:color="auto" w:fill="F1F1F1"/>
          </w:tcPr>
          <w:p w14:paraId="7D7E3194" w14:textId="77777777" w:rsidR="007C0F8D" w:rsidRPr="00175CC4" w:rsidRDefault="007C0F8D" w:rsidP="00E03740">
            <w:pPr>
              <w:pStyle w:val="TableParagraph"/>
              <w:spacing w:before="5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5CC4"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2715" w:type="dxa"/>
            <w:shd w:val="clear" w:color="auto" w:fill="F1F1F1"/>
          </w:tcPr>
          <w:p w14:paraId="6D40F113" w14:textId="77777777" w:rsidR="007C0F8D" w:rsidRPr="00175CC4" w:rsidRDefault="007C0F8D" w:rsidP="00E03740">
            <w:pPr>
              <w:pStyle w:val="TableParagraph"/>
              <w:spacing w:before="5"/>
              <w:ind w:left="2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Wykształcenie</w:t>
            </w:r>
            <w:proofErr w:type="spellEnd"/>
          </w:p>
        </w:tc>
        <w:tc>
          <w:tcPr>
            <w:tcW w:w="6366" w:type="dxa"/>
          </w:tcPr>
          <w:p w14:paraId="6F6D5EE9" w14:textId="44C275B4" w:rsidR="007C0F8D" w:rsidRPr="00175CC4" w:rsidRDefault="007C0F8D" w:rsidP="007C0F8D">
            <w:pPr>
              <w:pStyle w:val="TableParagraph"/>
              <w:numPr>
                <w:ilvl w:val="0"/>
                <w:numId w:val="78"/>
              </w:numPr>
              <w:tabs>
                <w:tab w:val="left" w:pos="1015"/>
              </w:tabs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Niższe</w:t>
            </w:r>
            <w:proofErr w:type="spellEnd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niż</w:t>
            </w:r>
            <w:proofErr w:type="spellEnd"/>
            <w:r w:rsidR="003D23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75CC4">
              <w:rPr>
                <w:rFonts w:asciiTheme="minorHAnsi" w:hAnsiTheme="minorHAnsi" w:cstheme="minorHAnsi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podstawowe</w:t>
            </w:r>
            <w:proofErr w:type="spellEnd"/>
          </w:p>
          <w:p w14:paraId="51DEF7F8" w14:textId="77777777" w:rsidR="007C0F8D" w:rsidRPr="00175CC4" w:rsidRDefault="007C0F8D" w:rsidP="007C0F8D">
            <w:pPr>
              <w:pStyle w:val="TableParagraph"/>
              <w:numPr>
                <w:ilvl w:val="0"/>
                <w:numId w:val="78"/>
              </w:numPr>
              <w:tabs>
                <w:tab w:val="left" w:pos="1015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Podstawowe</w:t>
            </w:r>
            <w:proofErr w:type="spellEnd"/>
          </w:p>
          <w:p w14:paraId="71DBD183" w14:textId="77777777" w:rsidR="007C0F8D" w:rsidRPr="00175CC4" w:rsidRDefault="007C0F8D" w:rsidP="007C0F8D">
            <w:pPr>
              <w:pStyle w:val="TableParagraph"/>
              <w:numPr>
                <w:ilvl w:val="0"/>
                <w:numId w:val="78"/>
              </w:numPr>
              <w:tabs>
                <w:tab w:val="left" w:pos="1015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Gimnazjalne</w:t>
            </w:r>
            <w:proofErr w:type="spellEnd"/>
          </w:p>
          <w:p w14:paraId="1901886D" w14:textId="77777777" w:rsidR="007C0F8D" w:rsidRPr="00175CC4" w:rsidRDefault="007C0F8D" w:rsidP="007C0F8D">
            <w:pPr>
              <w:pStyle w:val="TableParagraph"/>
              <w:numPr>
                <w:ilvl w:val="0"/>
                <w:numId w:val="78"/>
              </w:numPr>
              <w:tabs>
                <w:tab w:val="left" w:pos="1015"/>
              </w:tabs>
              <w:spacing w:before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Ponadgimnazjalne</w:t>
            </w:r>
            <w:proofErr w:type="spellEnd"/>
          </w:p>
          <w:p w14:paraId="6ADB7E8F" w14:textId="77777777" w:rsidR="007C0F8D" w:rsidRPr="00175CC4" w:rsidRDefault="007C0F8D" w:rsidP="007C0F8D">
            <w:pPr>
              <w:pStyle w:val="TableParagraph"/>
              <w:numPr>
                <w:ilvl w:val="0"/>
                <w:numId w:val="78"/>
              </w:numPr>
              <w:tabs>
                <w:tab w:val="left" w:pos="1015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Policealne</w:t>
            </w:r>
            <w:proofErr w:type="spellEnd"/>
          </w:p>
          <w:p w14:paraId="0193204D" w14:textId="77777777" w:rsidR="007C0F8D" w:rsidRPr="00175CC4" w:rsidRDefault="007C0F8D" w:rsidP="007C0F8D">
            <w:pPr>
              <w:pStyle w:val="TableParagraph"/>
              <w:numPr>
                <w:ilvl w:val="0"/>
                <w:numId w:val="78"/>
              </w:numPr>
              <w:tabs>
                <w:tab w:val="left" w:pos="1015"/>
              </w:tabs>
              <w:spacing w:before="6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w w:val="95"/>
                <w:sz w:val="20"/>
                <w:szCs w:val="20"/>
              </w:rPr>
              <w:t>Wyższe</w:t>
            </w:r>
            <w:proofErr w:type="spellEnd"/>
          </w:p>
        </w:tc>
      </w:tr>
      <w:tr w:rsidR="007C0F8D" w:rsidRPr="00175CC4" w14:paraId="7A2D4B32" w14:textId="77777777" w:rsidTr="00E03740">
        <w:trPr>
          <w:trHeight w:val="335"/>
        </w:trPr>
        <w:tc>
          <w:tcPr>
            <w:tcW w:w="562" w:type="dxa"/>
            <w:shd w:val="clear" w:color="auto" w:fill="F1F1F1"/>
          </w:tcPr>
          <w:p w14:paraId="45246D36" w14:textId="77777777" w:rsidR="007C0F8D" w:rsidRPr="00175CC4" w:rsidRDefault="007C0F8D" w:rsidP="00E03740">
            <w:pPr>
              <w:pStyle w:val="TableParagraph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5CC4">
              <w:rPr>
                <w:rFonts w:asciiTheme="minorHAnsi" w:hAnsiTheme="minorHAnsi"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2715" w:type="dxa"/>
            <w:shd w:val="clear" w:color="auto" w:fill="F1F1F1"/>
          </w:tcPr>
          <w:p w14:paraId="217E91E9" w14:textId="77777777" w:rsidR="007C0F8D" w:rsidRPr="00175CC4" w:rsidRDefault="007C0F8D" w:rsidP="00E03740">
            <w:pPr>
              <w:pStyle w:val="TableParagraph"/>
              <w:ind w:left="2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b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6366" w:type="dxa"/>
          </w:tcPr>
          <w:p w14:paraId="0FB05158" w14:textId="77777777" w:rsidR="007C0F8D" w:rsidRPr="00175CC4" w:rsidRDefault="007C0F8D" w:rsidP="00E03740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0F8D" w:rsidRPr="00175CC4" w14:paraId="41F5F5F0" w14:textId="77777777" w:rsidTr="00E03740">
        <w:trPr>
          <w:trHeight w:val="337"/>
        </w:trPr>
        <w:tc>
          <w:tcPr>
            <w:tcW w:w="562" w:type="dxa"/>
            <w:shd w:val="clear" w:color="auto" w:fill="F1F1F1"/>
          </w:tcPr>
          <w:p w14:paraId="36AAC024" w14:textId="77777777" w:rsidR="007C0F8D" w:rsidRPr="00175CC4" w:rsidRDefault="007C0F8D" w:rsidP="00E03740">
            <w:pPr>
              <w:pStyle w:val="TableParagraph"/>
              <w:spacing w:before="5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5CC4">
              <w:rPr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2715" w:type="dxa"/>
            <w:shd w:val="clear" w:color="auto" w:fill="F1F1F1"/>
          </w:tcPr>
          <w:p w14:paraId="4F99EC09" w14:textId="77777777" w:rsidR="007C0F8D" w:rsidRPr="00175CC4" w:rsidRDefault="007C0F8D" w:rsidP="00E03740">
            <w:pPr>
              <w:pStyle w:val="TableParagraph"/>
              <w:spacing w:before="5"/>
              <w:ind w:left="2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5CC4">
              <w:rPr>
                <w:rFonts w:asciiTheme="minorHAnsi" w:hAnsiTheme="minorHAnsi" w:cs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6366" w:type="dxa"/>
          </w:tcPr>
          <w:p w14:paraId="5F00EFA2" w14:textId="77777777" w:rsidR="007C0F8D" w:rsidRPr="00175CC4" w:rsidRDefault="007C0F8D" w:rsidP="00E03740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0F8D" w:rsidRPr="00175CC4" w14:paraId="1CA5B646" w14:textId="77777777" w:rsidTr="00E03740">
        <w:trPr>
          <w:trHeight w:val="338"/>
        </w:trPr>
        <w:tc>
          <w:tcPr>
            <w:tcW w:w="562" w:type="dxa"/>
            <w:shd w:val="clear" w:color="auto" w:fill="F1F1F1"/>
          </w:tcPr>
          <w:p w14:paraId="13E8DB19" w14:textId="77777777" w:rsidR="007C0F8D" w:rsidRPr="00175CC4" w:rsidRDefault="007C0F8D" w:rsidP="00E03740">
            <w:pPr>
              <w:pStyle w:val="TableParagraph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5CC4">
              <w:rPr>
                <w:rFonts w:asciiTheme="minorHAnsi" w:hAnsiTheme="minorHAnsi"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2715" w:type="dxa"/>
            <w:shd w:val="clear" w:color="auto" w:fill="F1F1F1"/>
          </w:tcPr>
          <w:p w14:paraId="6729F890" w14:textId="77777777" w:rsidR="007C0F8D" w:rsidRPr="00175CC4" w:rsidRDefault="007C0F8D" w:rsidP="00E03740">
            <w:pPr>
              <w:pStyle w:val="TableParagraph"/>
              <w:ind w:left="2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b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6366" w:type="dxa"/>
          </w:tcPr>
          <w:p w14:paraId="5031AC24" w14:textId="77777777" w:rsidR="007C0F8D" w:rsidRPr="00175CC4" w:rsidRDefault="007C0F8D" w:rsidP="00E03740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0F8D" w:rsidRPr="00175CC4" w14:paraId="71C24CAC" w14:textId="77777777" w:rsidTr="00E03740">
        <w:trPr>
          <w:trHeight w:val="335"/>
        </w:trPr>
        <w:tc>
          <w:tcPr>
            <w:tcW w:w="562" w:type="dxa"/>
            <w:shd w:val="clear" w:color="auto" w:fill="F1F1F1"/>
          </w:tcPr>
          <w:p w14:paraId="1C4E6310" w14:textId="77777777" w:rsidR="007C0F8D" w:rsidRPr="00175CC4" w:rsidRDefault="007C0F8D" w:rsidP="00E03740">
            <w:pPr>
              <w:pStyle w:val="TableParagraph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5CC4">
              <w:rPr>
                <w:rFonts w:asciiTheme="minorHAnsi" w:hAnsiTheme="minorHAnsi"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2715" w:type="dxa"/>
            <w:shd w:val="clear" w:color="auto" w:fill="F1F1F1"/>
          </w:tcPr>
          <w:p w14:paraId="063B292B" w14:textId="77777777" w:rsidR="007C0F8D" w:rsidRPr="00175CC4" w:rsidRDefault="007C0F8D" w:rsidP="00E03740">
            <w:pPr>
              <w:pStyle w:val="TableParagraph"/>
              <w:ind w:left="2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6366" w:type="dxa"/>
          </w:tcPr>
          <w:p w14:paraId="26A70D9F" w14:textId="77777777" w:rsidR="007C0F8D" w:rsidRPr="00175CC4" w:rsidRDefault="007C0F8D" w:rsidP="00E03740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0F8D" w:rsidRPr="00175CC4" w14:paraId="522EF2C0" w14:textId="77777777" w:rsidTr="00E03740">
        <w:trPr>
          <w:trHeight w:val="338"/>
        </w:trPr>
        <w:tc>
          <w:tcPr>
            <w:tcW w:w="562" w:type="dxa"/>
            <w:shd w:val="clear" w:color="auto" w:fill="F1F1F1"/>
          </w:tcPr>
          <w:p w14:paraId="4604605D" w14:textId="77777777" w:rsidR="007C0F8D" w:rsidRPr="00175CC4" w:rsidRDefault="007C0F8D" w:rsidP="00E03740">
            <w:pPr>
              <w:pStyle w:val="TableParagraph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5CC4">
              <w:rPr>
                <w:rFonts w:asciiTheme="minorHAnsi" w:hAnsiTheme="minorHAnsi"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2715" w:type="dxa"/>
            <w:shd w:val="clear" w:color="auto" w:fill="F1F1F1"/>
          </w:tcPr>
          <w:p w14:paraId="30F1AF9F" w14:textId="77777777" w:rsidR="007C0F8D" w:rsidRPr="00175CC4" w:rsidRDefault="007C0F8D" w:rsidP="00E03740">
            <w:pPr>
              <w:pStyle w:val="TableParagraph"/>
              <w:ind w:left="2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6366" w:type="dxa"/>
          </w:tcPr>
          <w:p w14:paraId="42EB2673" w14:textId="77777777" w:rsidR="007C0F8D" w:rsidRPr="00175CC4" w:rsidRDefault="007C0F8D" w:rsidP="00E03740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0F8D" w:rsidRPr="00175CC4" w14:paraId="63DD8519" w14:textId="77777777" w:rsidTr="00E03740">
        <w:trPr>
          <w:trHeight w:val="335"/>
        </w:trPr>
        <w:tc>
          <w:tcPr>
            <w:tcW w:w="562" w:type="dxa"/>
            <w:shd w:val="clear" w:color="auto" w:fill="F1F1F1"/>
          </w:tcPr>
          <w:p w14:paraId="6E239BF2" w14:textId="77777777" w:rsidR="007C0F8D" w:rsidRPr="00175CC4" w:rsidRDefault="007C0F8D" w:rsidP="00E03740">
            <w:pPr>
              <w:pStyle w:val="TableParagraph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5CC4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2715" w:type="dxa"/>
            <w:shd w:val="clear" w:color="auto" w:fill="F1F1F1"/>
          </w:tcPr>
          <w:p w14:paraId="672277D7" w14:textId="77777777" w:rsidR="007C0F8D" w:rsidRPr="00175CC4" w:rsidRDefault="007C0F8D" w:rsidP="00E03740">
            <w:pPr>
              <w:pStyle w:val="TableParagraph"/>
              <w:ind w:left="2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b/>
                <w:sz w:val="20"/>
                <w:szCs w:val="20"/>
              </w:rPr>
              <w:t>Numer</w:t>
            </w:r>
            <w:proofErr w:type="spellEnd"/>
            <w:r w:rsidRPr="00175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b/>
                <w:sz w:val="20"/>
                <w:szCs w:val="20"/>
              </w:rPr>
              <w:t>budynku</w:t>
            </w:r>
            <w:proofErr w:type="spellEnd"/>
          </w:p>
        </w:tc>
        <w:tc>
          <w:tcPr>
            <w:tcW w:w="6366" w:type="dxa"/>
          </w:tcPr>
          <w:p w14:paraId="305C66B9" w14:textId="77777777" w:rsidR="007C0F8D" w:rsidRPr="00175CC4" w:rsidRDefault="007C0F8D" w:rsidP="00E03740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0F8D" w:rsidRPr="00175CC4" w14:paraId="7336D0DB" w14:textId="77777777" w:rsidTr="00E03740">
        <w:trPr>
          <w:trHeight w:val="337"/>
        </w:trPr>
        <w:tc>
          <w:tcPr>
            <w:tcW w:w="562" w:type="dxa"/>
            <w:shd w:val="clear" w:color="auto" w:fill="F1F1F1"/>
          </w:tcPr>
          <w:p w14:paraId="4447EB45" w14:textId="77777777" w:rsidR="007C0F8D" w:rsidRPr="00175CC4" w:rsidRDefault="007C0F8D" w:rsidP="00E03740">
            <w:pPr>
              <w:pStyle w:val="TableParagraph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5CC4">
              <w:rPr>
                <w:rFonts w:asciiTheme="minorHAnsi" w:hAnsiTheme="minorHAnsi" w:cstheme="minorHAnsi"/>
                <w:b/>
                <w:sz w:val="20"/>
                <w:szCs w:val="20"/>
              </w:rPr>
              <w:t>14.</w:t>
            </w:r>
          </w:p>
        </w:tc>
        <w:tc>
          <w:tcPr>
            <w:tcW w:w="2715" w:type="dxa"/>
            <w:shd w:val="clear" w:color="auto" w:fill="F1F1F1"/>
          </w:tcPr>
          <w:p w14:paraId="16199215" w14:textId="77777777" w:rsidR="007C0F8D" w:rsidRPr="00175CC4" w:rsidRDefault="007C0F8D" w:rsidP="00E03740">
            <w:pPr>
              <w:pStyle w:val="TableParagraph"/>
              <w:ind w:left="2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b/>
                <w:sz w:val="20"/>
                <w:szCs w:val="20"/>
              </w:rPr>
              <w:t>Numer</w:t>
            </w:r>
            <w:proofErr w:type="spellEnd"/>
            <w:r w:rsidRPr="00175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b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6366" w:type="dxa"/>
          </w:tcPr>
          <w:p w14:paraId="6E05E533" w14:textId="77777777" w:rsidR="007C0F8D" w:rsidRPr="00175CC4" w:rsidRDefault="007C0F8D" w:rsidP="00E03740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0F8D" w:rsidRPr="00175CC4" w14:paraId="22FF64AE" w14:textId="77777777" w:rsidTr="00E03740">
        <w:trPr>
          <w:trHeight w:val="335"/>
        </w:trPr>
        <w:tc>
          <w:tcPr>
            <w:tcW w:w="562" w:type="dxa"/>
            <w:shd w:val="clear" w:color="auto" w:fill="F1F1F1"/>
          </w:tcPr>
          <w:p w14:paraId="18F7612A" w14:textId="77777777" w:rsidR="007C0F8D" w:rsidRPr="00175CC4" w:rsidRDefault="007C0F8D" w:rsidP="00E03740">
            <w:pPr>
              <w:pStyle w:val="TableParagraph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5CC4">
              <w:rPr>
                <w:rFonts w:asciiTheme="minorHAnsi" w:hAnsiTheme="minorHAnsi" w:cstheme="minorHAnsi"/>
                <w:b/>
                <w:sz w:val="20"/>
                <w:szCs w:val="20"/>
              </w:rPr>
              <w:t>15.</w:t>
            </w:r>
          </w:p>
        </w:tc>
        <w:tc>
          <w:tcPr>
            <w:tcW w:w="2715" w:type="dxa"/>
            <w:shd w:val="clear" w:color="auto" w:fill="F1F1F1"/>
          </w:tcPr>
          <w:p w14:paraId="6557489F" w14:textId="77777777" w:rsidR="007C0F8D" w:rsidRPr="00175CC4" w:rsidRDefault="007C0F8D" w:rsidP="00E03740">
            <w:pPr>
              <w:pStyle w:val="TableParagraph"/>
              <w:ind w:left="2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Kod</w:t>
            </w:r>
            <w:proofErr w:type="spellEnd"/>
            <w:r w:rsidRPr="00175CC4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6366" w:type="dxa"/>
          </w:tcPr>
          <w:p w14:paraId="6089D6B9" w14:textId="77777777" w:rsidR="007C0F8D" w:rsidRPr="00175CC4" w:rsidRDefault="007C0F8D" w:rsidP="00E03740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0F8D" w:rsidRPr="00175CC4" w14:paraId="7C7DB82B" w14:textId="77777777" w:rsidTr="00E03740">
        <w:trPr>
          <w:trHeight w:val="337"/>
        </w:trPr>
        <w:tc>
          <w:tcPr>
            <w:tcW w:w="562" w:type="dxa"/>
            <w:shd w:val="clear" w:color="auto" w:fill="F1F1F1"/>
          </w:tcPr>
          <w:p w14:paraId="3AC62926" w14:textId="77777777" w:rsidR="007C0F8D" w:rsidRPr="00175CC4" w:rsidRDefault="007C0F8D" w:rsidP="00E03740">
            <w:pPr>
              <w:pStyle w:val="TableParagraph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5CC4">
              <w:rPr>
                <w:rFonts w:asciiTheme="minorHAnsi" w:hAnsiTheme="minorHAnsi" w:cstheme="minorHAnsi"/>
                <w:b/>
                <w:sz w:val="20"/>
                <w:szCs w:val="20"/>
              </w:rPr>
              <w:t>16.</w:t>
            </w:r>
          </w:p>
        </w:tc>
        <w:tc>
          <w:tcPr>
            <w:tcW w:w="2715" w:type="dxa"/>
            <w:shd w:val="clear" w:color="auto" w:fill="F1F1F1"/>
          </w:tcPr>
          <w:p w14:paraId="5F256AA6" w14:textId="77777777" w:rsidR="007C0F8D" w:rsidRPr="00175CC4" w:rsidRDefault="007C0F8D" w:rsidP="00E03740">
            <w:pPr>
              <w:pStyle w:val="TableParagraph"/>
              <w:ind w:left="2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b/>
                <w:sz w:val="20"/>
                <w:szCs w:val="20"/>
              </w:rPr>
              <w:t>Telefon</w:t>
            </w:r>
            <w:proofErr w:type="spellEnd"/>
            <w:r w:rsidRPr="00175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b/>
                <w:sz w:val="20"/>
                <w:szCs w:val="20"/>
              </w:rPr>
              <w:t>kontaktowy</w:t>
            </w:r>
            <w:proofErr w:type="spellEnd"/>
          </w:p>
        </w:tc>
        <w:tc>
          <w:tcPr>
            <w:tcW w:w="6366" w:type="dxa"/>
          </w:tcPr>
          <w:p w14:paraId="397945F6" w14:textId="77777777" w:rsidR="007C0F8D" w:rsidRPr="00175CC4" w:rsidRDefault="007C0F8D" w:rsidP="00E03740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0F8D" w:rsidRPr="00175CC4" w14:paraId="6D40EBDF" w14:textId="77777777" w:rsidTr="00E03740">
        <w:trPr>
          <w:trHeight w:val="335"/>
        </w:trPr>
        <w:tc>
          <w:tcPr>
            <w:tcW w:w="562" w:type="dxa"/>
            <w:shd w:val="clear" w:color="auto" w:fill="F1F1F1"/>
          </w:tcPr>
          <w:p w14:paraId="7E0F4699" w14:textId="77777777" w:rsidR="007C0F8D" w:rsidRPr="00175CC4" w:rsidRDefault="007C0F8D" w:rsidP="00E03740">
            <w:pPr>
              <w:pStyle w:val="TableParagraph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5CC4">
              <w:rPr>
                <w:rFonts w:asciiTheme="minorHAnsi" w:hAnsiTheme="minorHAnsi" w:cstheme="minorHAnsi"/>
                <w:b/>
                <w:sz w:val="20"/>
                <w:szCs w:val="20"/>
              </w:rPr>
              <w:t>17.</w:t>
            </w:r>
          </w:p>
        </w:tc>
        <w:tc>
          <w:tcPr>
            <w:tcW w:w="2715" w:type="dxa"/>
            <w:shd w:val="clear" w:color="auto" w:fill="F1F1F1"/>
          </w:tcPr>
          <w:p w14:paraId="2B145AE3" w14:textId="77777777" w:rsidR="007C0F8D" w:rsidRPr="00175CC4" w:rsidRDefault="007C0F8D" w:rsidP="00E03740">
            <w:pPr>
              <w:pStyle w:val="TableParagraph"/>
              <w:ind w:left="2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Adres</w:t>
            </w:r>
            <w:proofErr w:type="spellEnd"/>
            <w:r w:rsidRPr="00175CC4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 xml:space="preserve"> e-mail</w:t>
            </w:r>
          </w:p>
        </w:tc>
        <w:tc>
          <w:tcPr>
            <w:tcW w:w="6366" w:type="dxa"/>
          </w:tcPr>
          <w:p w14:paraId="46EF8151" w14:textId="77777777" w:rsidR="007C0F8D" w:rsidRPr="00175CC4" w:rsidRDefault="007C0F8D" w:rsidP="00E03740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0F8D" w:rsidRPr="00657B6C" w14:paraId="07A65703" w14:textId="77777777" w:rsidTr="00E03740">
        <w:trPr>
          <w:trHeight w:val="1687"/>
        </w:trPr>
        <w:tc>
          <w:tcPr>
            <w:tcW w:w="562" w:type="dxa"/>
            <w:shd w:val="clear" w:color="auto" w:fill="F1F1F1"/>
          </w:tcPr>
          <w:p w14:paraId="6EA5B5FB" w14:textId="77777777" w:rsidR="007C0F8D" w:rsidRPr="00175CC4" w:rsidRDefault="007C0F8D" w:rsidP="00E03740">
            <w:pPr>
              <w:pStyle w:val="TableParagraph"/>
              <w:spacing w:before="5"/>
              <w:ind w:left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5CC4">
              <w:rPr>
                <w:rFonts w:asciiTheme="minorHAnsi" w:hAnsiTheme="minorHAnsi" w:cstheme="minorHAnsi"/>
                <w:b/>
                <w:sz w:val="20"/>
                <w:szCs w:val="20"/>
              </w:rPr>
              <w:t>18.</w:t>
            </w:r>
          </w:p>
        </w:tc>
        <w:tc>
          <w:tcPr>
            <w:tcW w:w="2715" w:type="dxa"/>
            <w:shd w:val="clear" w:color="auto" w:fill="F1F1F1"/>
          </w:tcPr>
          <w:p w14:paraId="664354A5" w14:textId="77777777" w:rsidR="007C0F8D" w:rsidRPr="00950E8E" w:rsidRDefault="007C0F8D" w:rsidP="00E03740">
            <w:pPr>
              <w:pStyle w:val="TableParagraph"/>
              <w:spacing w:before="0"/>
              <w:ind w:left="234" w:right="251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50E8E">
              <w:rPr>
                <w:rFonts w:asciiTheme="minorHAnsi" w:hAnsiTheme="minorHAnsi" w:cstheme="minorHAnsi"/>
                <w:b/>
                <w:w w:val="90"/>
                <w:sz w:val="20"/>
                <w:szCs w:val="20"/>
                <w:lang w:val="pl-PL"/>
              </w:rPr>
              <w:t xml:space="preserve">Status </w:t>
            </w:r>
            <w:r w:rsidRPr="00950E8E">
              <w:rPr>
                <w:rFonts w:asciiTheme="minorHAnsi" w:hAnsiTheme="minorHAnsi" w:cstheme="minorHAnsi"/>
                <w:b/>
                <w:spacing w:val="-39"/>
                <w:w w:val="90"/>
                <w:sz w:val="20"/>
                <w:szCs w:val="20"/>
                <w:lang w:val="pl-PL"/>
              </w:rPr>
              <w:t xml:space="preserve">   </w:t>
            </w:r>
            <w:r w:rsidRPr="00950E8E">
              <w:rPr>
                <w:rFonts w:asciiTheme="minorHAnsi" w:hAnsiTheme="minorHAnsi" w:cstheme="minorHAnsi"/>
                <w:b/>
                <w:w w:val="90"/>
                <w:sz w:val="20"/>
                <w:szCs w:val="20"/>
                <w:lang w:val="pl-PL"/>
              </w:rPr>
              <w:t xml:space="preserve">osoby </w:t>
            </w:r>
            <w:r w:rsidRPr="00950E8E">
              <w:rPr>
                <w:rFonts w:asciiTheme="minorHAnsi" w:hAnsiTheme="minorHAnsi" w:cstheme="minorHAnsi"/>
                <w:b/>
                <w:spacing w:val="-38"/>
                <w:w w:val="90"/>
                <w:sz w:val="20"/>
                <w:szCs w:val="20"/>
                <w:lang w:val="pl-PL"/>
              </w:rPr>
              <w:t xml:space="preserve"> </w:t>
            </w:r>
            <w:r w:rsidRPr="00950E8E">
              <w:rPr>
                <w:rFonts w:asciiTheme="minorHAnsi" w:hAnsiTheme="minorHAnsi" w:cstheme="minorHAnsi"/>
                <w:b/>
                <w:w w:val="90"/>
                <w:sz w:val="20"/>
                <w:szCs w:val="20"/>
                <w:lang w:val="pl-PL"/>
              </w:rPr>
              <w:t>na</w:t>
            </w:r>
            <w:r w:rsidRPr="00950E8E">
              <w:rPr>
                <w:rFonts w:asciiTheme="minorHAnsi" w:hAnsiTheme="minorHAnsi" w:cstheme="minorHAnsi"/>
                <w:b/>
                <w:spacing w:val="-40"/>
                <w:w w:val="90"/>
                <w:sz w:val="20"/>
                <w:szCs w:val="20"/>
                <w:lang w:val="pl-PL"/>
              </w:rPr>
              <w:t xml:space="preserve"> </w:t>
            </w:r>
            <w:r w:rsidRPr="00950E8E">
              <w:rPr>
                <w:rFonts w:asciiTheme="minorHAnsi" w:hAnsiTheme="minorHAnsi" w:cstheme="minorHAnsi"/>
                <w:b/>
                <w:w w:val="90"/>
                <w:sz w:val="20"/>
                <w:szCs w:val="20"/>
                <w:lang w:val="pl-PL"/>
              </w:rPr>
              <w:t xml:space="preserve">rynku </w:t>
            </w:r>
            <w:r w:rsidRPr="00950E8E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pl-PL"/>
              </w:rPr>
              <w:t>pracy w chwili przystąpienia do Projektu</w:t>
            </w:r>
          </w:p>
        </w:tc>
        <w:tc>
          <w:tcPr>
            <w:tcW w:w="6366" w:type="dxa"/>
          </w:tcPr>
          <w:p w14:paraId="40131E86" w14:textId="77777777" w:rsidR="007C0F8D" w:rsidRPr="00950E8E" w:rsidRDefault="007C0F8D" w:rsidP="007C0F8D">
            <w:pPr>
              <w:pStyle w:val="TableParagraph"/>
              <w:numPr>
                <w:ilvl w:val="0"/>
                <w:numId w:val="77"/>
              </w:numPr>
              <w:tabs>
                <w:tab w:val="left" w:pos="362"/>
              </w:tabs>
              <w:spacing w:before="5" w:line="292" w:lineRule="auto"/>
              <w:ind w:right="55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50E8E">
              <w:rPr>
                <w:rFonts w:asciiTheme="minorHAnsi" w:hAnsiTheme="minorHAnsi" w:cstheme="minorHAnsi"/>
                <w:w w:val="95"/>
                <w:sz w:val="20"/>
                <w:szCs w:val="20"/>
                <w:lang w:val="pl-PL"/>
              </w:rPr>
              <w:t xml:space="preserve">– osoba </w:t>
            </w:r>
            <w:r w:rsidRPr="00950E8E">
              <w:rPr>
                <w:rFonts w:asciiTheme="minorHAnsi" w:hAnsiTheme="minorHAnsi" w:cstheme="minorHAnsi"/>
                <w:spacing w:val="-33"/>
                <w:w w:val="95"/>
                <w:sz w:val="20"/>
                <w:szCs w:val="20"/>
                <w:lang w:val="pl-PL"/>
              </w:rPr>
              <w:t xml:space="preserve"> </w:t>
            </w:r>
            <w:r w:rsidRPr="00950E8E">
              <w:rPr>
                <w:rFonts w:asciiTheme="minorHAnsi" w:hAnsiTheme="minorHAnsi" w:cstheme="minorHAnsi"/>
                <w:w w:val="95"/>
                <w:sz w:val="20"/>
                <w:szCs w:val="20"/>
                <w:lang w:val="pl-PL"/>
              </w:rPr>
              <w:t>bezrobotna</w:t>
            </w:r>
            <w:r w:rsidRPr="00950E8E">
              <w:rPr>
                <w:rFonts w:asciiTheme="minorHAnsi" w:hAnsiTheme="minorHAnsi" w:cstheme="minorHAnsi"/>
                <w:spacing w:val="-33"/>
                <w:w w:val="95"/>
                <w:sz w:val="20"/>
                <w:szCs w:val="20"/>
                <w:lang w:val="pl-PL"/>
              </w:rPr>
              <w:t xml:space="preserve">   </w:t>
            </w:r>
            <w:r w:rsidRPr="00950E8E">
              <w:rPr>
                <w:rFonts w:asciiTheme="minorHAnsi" w:hAnsiTheme="minorHAnsi" w:cstheme="minorHAnsi"/>
                <w:w w:val="95"/>
                <w:sz w:val="20"/>
                <w:szCs w:val="20"/>
                <w:lang w:val="pl-PL"/>
              </w:rPr>
              <w:t>zarejestrowana</w:t>
            </w:r>
            <w:r w:rsidRPr="00950E8E">
              <w:rPr>
                <w:rFonts w:asciiTheme="minorHAnsi" w:hAnsiTheme="minorHAnsi" w:cstheme="minorHAnsi"/>
                <w:spacing w:val="-32"/>
                <w:w w:val="95"/>
                <w:sz w:val="20"/>
                <w:szCs w:val="20"/>
                <w:lang w:val="pl-PL"/>
              </w:rPr>
              <w:t xml:space="preserve">  </w:t>
            </w:r>
            <w:r w:rsidRPr="00950E8E">
              <w:rPr>
                <w:rFonts w:asciiTheme="minorHAnsi" w:hAnsiTheme="minorHAnsi" w:cstheme="minorHAnsi"/>
                <w:w w:val="95"/>
                <w:sz w:val="20"/>
                <w:szCs w:val="20"/>
                <w:lang w:val="pl-PL"/>
              </w:rPr>
              <w:t>w</w:t>
            </w:r>
            <w:r w:rsidRPr="00950E8E">
              <w:rPr>
                <w:rFonts w:asciiTheme="minorHAnsi" w:hAnsiTheme="minorHAnsi" w:cstheme="minorHAnsi"/>
                <w:spacing w:val="-32"/>
                <w:w w:val="95"/>
                <w:sz w:val="20"/>
                <w:szCs w:val="20"/>
                <w:lang w:val="pl-PL"/>
              </w:rPr>
              <w:t xml:space="preserve"> </w:t>
            </w:r>
            <w:r w:rsidRPr="00950E8E">
              <w:rPr>
                <w:rFonts w:asciiTheme="minorHAnsi" w:hAnsiTheme="minorHAnsi" w:cstheme="minorHAnsi"/>
                <w:w w:val="95"/>
                <w:sz w:val="20"/>
                <w:szCs w:val="20"/>
                <w:lang w:val="pl-PL"/>
              </w:rPr>
              <w:t xml:space="preserve">ewidencji </w:t>
            </w:r>
            <w:r w:rsidRPr="00950E8E">
              <w:rPr>
                <w:rFonts w:asciiTheme="minorHAnsi" w:hAnsiTheme="minorHAnsi" w:cstheme="minorHAnsi"/>
                <w:spacing w:val="-33"/>
                <w:w w:val="95"/>
                <w:sz w:val="20"/>
                <w:szCs w:val="20"/>
                <w:lang w:val="pl-PL"/>
              </w:rPr>
              <w:t xml:space="preserve"> </w:t>
            </w:r>
            <w:r w:rsidRPr="00950E8E">
              <w:rPr>
                <w:rFonts w:asciiTheme="minorHAnsi" w:hAnsiTheme="minorHAnsi" w:cstheme="minorHAnsi"/>
                <w:w w:val="95"/>
                <w:sz w:val="20"/>
                <w:szCs w:val="20"/>
                <w:lang w:val="pl-PL"/>
              </w:rPr>
              <w:t xml:space="preserve">urzędów </w:t>
            </w:r>
            <w:r w:rsidRPr="00950E8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pracy</w:t>
            </w:r>
          </w:p>
          <w:p w14:paraId="3886D9B1" w14:textId="77777777" w:rsidR="007C0F8D" w:rsidRPr="00950E8E" w:rsidRDefault="007C0F8D" w:rsidP="007C0F8D">
            <w:pPr>
              <w:pStyle w:val="TableParagraph"/>
              <w:numPr>
                <w:ilvl w:val="0"/>
                <w:numId w:val="77"/>
              </w:numPr>
              <w:tabs>
                <w:tab w:val="left" w:pos="307"/>
              </w:tabs>
              <w:spacing w:before="0" w:line="295" w:lineRule="auto"/>
              <w:ind w:right="31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50E8E">
              <w:rPr>
                <w:rFonts w:asciiTheme="minorHAnsi" w:hAnsiTheme="minorHAnsi" w:cstheme="minorHAnsi"/>
                <w:w w:val="95"/>
                <w:sz w:val="20"/>
                <w:szCs w:val="20"/>
                <w:lang w:val="pl-PL"/>
              </w:rPr>
              <w:t xml:space="preserve">– osoba </w:t>
            </w:r>
            <w:r w:rsidRPr="00950E8E">
              <w:rPr>
                <w:rFonts w:asciiTheme="minorHAnsi" w:hAnsiTheme="minorHAnsi" w:cstheme="minorHAnsi"/>
                <w:spacing w:val="-35"/>
                <w:w w:val="95"/>
                <w:sz w:val="20"/>
                <w:szCs w:val="20"/>
                <w:lang w:val="pl-PL"/>
              </w:rPr>
              <w:t xml:space="preserve"> </w:t>
            </w:r>
            <w:r w:rsidRPr="00950E8E">
              <w:rPr>
                <w:rFonts w:asciiTheme="minorHAnsi" w:hAnsiTheme="minorHAnsi" w:cstheme="minorHAnsi"/>
                <w:w w:val="95"/>
                <w:sz w:val="20"/>
                <w:szCs w:val="20"/>
                <w:lang w:val="pl-PL"/>
              </w:rPr>
              <w:t xml:space="preserve">bezrobotna </w:t>
            </w:r>
            <w:r w:rsidRPr="00950E8E">
              <w:rPr>
                <w:rFonts w:asciiTheme="minorHAnsi" w:hAnsiTheme="minorHAnsi" w:cstheme="minorHAnsi"/>
                <w:spacing w:val="-34"/>
                <w:w w:val="95"/>
                <w:sz w:val="20"/>
                <w:szCs w:val="20"/>
                <w:lang w:val="pl-PL"/>
              </w:rPr>
              <w:t xml:space="preserve"> </w:t>
            </w:r>
            <w:r w:rsidRPr="00950E8E">
              <w:rPr>
                <w:rFonts w:asciiTheme="minorHAnsi" w:hAnsiTheme="minorHAnsi" w:cstheme="minorHAnsi"/>
                <w:w w:val="95"/>
                <w:sz w:val="20"/>
                <w:szCs w:val="20"/>
                <w:lang w:val="pl-PL"/>
              </w:rPr>
              <w:t xml:space="preserve">niezarejestrowana </w:t>
            </w:r>
            <w:r w:rsidRPr="00950E8E">
              <w:rPr>
                <w:rFonts w:asciiTheme="minorHAnsi" w:hAnsiTheme="minorHAnsi" w:cstheme="minorHAnsi"/>
                <w:spacing w:val="-34"/>
                <w:w w:val="95"/>
                <w:sz w:val="20"/>
                <w:szCs w:val="20"/>
                <w:lang w:val="pl-PL"/>
              </w:rPr>
              <w:t xml:space="preserve"> </w:t>
            </w:r>
            <w:r w:rsidRPr="00950E8E">
              <w:rPr>
                <w:rFonts w:asciiTheme="minorHAnsi" w:hAnsiTheme="minorHAnsi" w:cstheme="minorHAnsi"/>
                <w:w w:val="95"/>
                <w:sz w:val="20"/>
                <w:szCs w:val="20"/>
                <w:lang w:val="pl-PL"/>
              </w:rPr>
              <w:t xml:space="preserve">w </w:t>
            </w:r>
            <w:r w:rsidRPr="00950E8E">
              <w:rPr>
                <w:rFonts w:asciiTheme="minorHAnsi" w:hAnsiTheme="minorHAnsi" w:cstheme="minorHAnsi"/>
                <w:spacing w:val="-34"/>
                <w:w w:val="95"/>
                <w:sz w:val="20"/>
                <w:szCs w:val="20"/>
                <w:lang w:val="pl-PL"/>
              </w:rPr>
              <w:t xml:space="preserve"> </w:t>
            </w:r>
            <w:r w:rsidRPr="00950E8E">
              <w:rPr>
                <w:rFonts w:asciiTheme="minorHAnsi" w:hAnsiTheme="minorHAnsi" w:cstheme="minorHAnsi"/>
                <w:w w:val="95"/>
                <w:sz w:val="20"/>
                <w:szCs w:val="20"/>
                <w:lang w:val="pl-PL"/>
              </w:rPr>
              <w:t xml:space="preserve">ewidencji </w:t>
            </w:r>
            <w:r w:rsidRPr="00950E8E">
              <w:rPr>
                <w:rFonts w:asciiTheme="minorHAnsi" w:hAnsiTheme="minorHAnsi" w:cstheme="minorHAnsi"/>
                <w:spacing w:val="-33"/>
                <w:w w:val="95"/>
                <w:sz w:val="20"/>
                <w:szCs w:val="20"/>
                <w:lang w:val="pl-PL"/>
              </w:rPr>
              <w:t xml:space="preserve"> </w:t>
            </w:r>
            <w:r w:rsidRPr="00950E8E">
              <w:rPr>
                <w:rFonts w:asciiTheme="minorHAnsi" w:hAnsiTheme="minorHAnsi" w:cstheme="minorHAnsi"/>
                <w:w w:val="95"/>
                <w:sz w:val="20"/>
                <w:szCs w:val="20"/>
                <w:lang w:val="pl-PL"/>
              </w:rPr>
              <w:t xml:space="preserve">urzędów </w:t>
            </w:r>
            <w:r w:rsidRPr="00950E8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pracy</w:t>
            </w:r>
          </w:p>
          <w:p w14:paraId="285A1B11" w14:textId="77777777" w:rsidR="007C0F8D" w:rsidRPr="00175CC4" w:rsidRDefault="007C0F8D" w:rsidP="007C0F8D">
            <w:pPr>
              <w:pStyle w:val="TableParagraph"/>
              <w:numPr>
                <w:ilvl w:val="0"/>
                <w:numId w:val="77"/>
              </w:numPr>
              <w:tabs>
                <w:tab w:val="left" w:pos="307"/>
              </w:tabs>
              <w:spacing w:before="0" w:line="2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75CC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  <w:proofErr w:type="spellEnd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bierna</w:t>
            </w:r>
            <w:proofErr w:type="spellEnd"/>
            <w:r w:rsidRPr="00175CC4">
              <w:rPr>
                <w:rFonts w:asciiTheme="minorHAnsi" w:hAnsiTheme="minorHAnsi" w:cstheme="minorHAnsi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34"/>
                <w:sz w:val="20"/>
                <w:szCs w:val="20"/>
              </w:rPr>
              <w:t xml:space="preserve">  </w:t>
            </w: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zawodowo</w:t>
            </w:r>
            <w:proofErr w:type="spellEnd"/>
          </w:p>
          <w:p w14:paraId="23CD24C2" w14:textId="77777777" w:rsidR="007C0F8D" w:rsidRPr="00175CC4" w:rsidRDefault="007C0F8D" w:rsidP="007C0F8D">
            <w:pPr>
              <w:pStyle w:val="TableParagraph"/>
              <w:numPr>
                <w:ilvl w:val="0"/>
                <w:numId w:val="77"/>
              </w:numPr>
              <w:tabs>
                <w:tab w:val="left" w:pos="30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75CC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  <w:proofErr w:type="spellEnd"/>
            <w:r w:rsidRPr="00175CC4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pracująca</w:t>
            </w:r>
            <w:proofErr w:type="spellEnd"/>
          </w:p>
          <w:p w14:paraId="1007E831" w14:textId="30009896" w:rsidR="007C0F8D" w:rsidRPr="00175CC4" w:rsidRDefault="007C0F8D" w:rsidP="007C0F8D">
            <w:pPr>
              <w:pStyle w:val="TableParagraph"/>
              <w:numPr>
                <w:ilvl w:val="1"/>
                <w:numId w:val="77"/>
              </w:numPr>
              <w:tabs>
                <w:tab w:val="left" w:pos="1190"/>
              </w:tabs>
              <w:spacing w:before="6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nauczyciel</w:t>
            </w:r>
            <w:proofErr w:type="spellEnd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kształcenia</w:t>
            </w:r>
            <w:proofErr w:type="spellEnd"/>
            <w:r w:rsidR="00AA53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75CC4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zawodowego</w:t>
            </w:r>
            <w:proofErr w:type="spellEnd"/>
          </w:p>
          <w:p w14:paraId="1A635EBE" w14:textId="21EA715C" w:rsidR="007C0F8D" w:rsidRPr="00175CC4" w:rsidRDefault="007C0F8D" w:rsidP="007C0F8D">
            <w:pPr>
              <w:pStyle w:val="TableParagraph"/>
              <w:numPr>
                <w:ilvl w:val="1"/>
                <w:numId w:val="77"/>
              </w:numPr>
              <w:tabs>
                <w:tab w:val="left" w:pos="1245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nauczyciel</w:t>
            </w:r>
            <w:proofErr w:type="spellEnd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kształcenia</w:t>
            </w:r>
            <w:proofErr w:type="spellEnd"/>
            <w:r w:rsidR="00AA53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75CC4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ogólnego</w:t>
            </w:r>
            <w:proofErr w:type="spellEnd"/>
          </w:p>
          <w:p w14:paraId="713668AD" w14:textId="3A0B991C" w:rsidR="007C0F8D" w:rsidRPr="00175CC4" w:rsidRDefault="007C0F8D" w:rsidP="007C0F8D">
            <w:pPr>
              <w:pStyle w:val="TableParagraph"/>
              <w:numPr>
                <w:ilvl w:val="1"/>
                <w:numId w:val="77"/>
              </w:numPr>
              <w:tabs>
                <w:tab w:val="left" w:pos="1190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nauczyciel</w:t>
            </w:r>
            <w:proofErr w:type="spellEnd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wychowania</w:t>
            </w:r>
            <w:proofErr w:type="spellEnd"/>
            <w:r w:rsidR="00AA53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75CC4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przedszkolnego</w:t>
            </w:r>
            <w:proofErr w:type="spellEnd"/>
          </w:p>
          <w:p w14:paraId="4F5AA3E4" w14:textId="77777777" w:rsidR="007C0F8D" w:rsidRPr="00175CC4" w:rsidRDefault="007C0F8D" w:rsidP="007C0F8D">
            <w:pPr>
              <w:pStyle w:val="TableParagraph"/>
              <w:numPr>
                <w:ilvl w:val="1"/>
                <w:numId w:val="77"/>
              </w:numPr>
              <w:tabs>
                <w:tab w:val="left" w:pos="1190"/>
              </w:tabs>
              <w:spacing w:before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pracownik</w:t>
            </w:r>
            <w:proofErr w:type="spellEnd"/>
            <w:r w:rsidRPr="00175CC4">
              <w:rPr>
                <w:rFonts w:asciiTheme="minorHAnsi" w:hAnsiTheme="minorHAnsi" w:cstheme="minorHAnsi"/>
                <w:spacing w:val="-29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instytucji</w:t>
            </w:r>
            <w:proofErr w:type="spellEnd"/>
            <w:r w:rsidRPr="00175CC4">
              <w:rPr>
                <w:rFonts w:asciiTheme="minorHAnsi" w:hAnsiTheme="minorHAnsi" w:cstheme="minorHAnsi"/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szkolnictwa</w:t>
            </w:r>
            <w:proofErr w:type="spellEnd"/>
            <w:r w:rsidRPr="00175CC4">
              <w:rPr>
                <w:rFonts w:asciiTheme="minorHAnsi" w:hAnsiTheme="minorHAnsi" w:cstheme="minorHAnsi"/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wyższego</w:t>
            </w:r>
            <w:proofErr w:type="spellEnd"/>
          </w:p>
          <w:p w14:paraId="634E4328" w14:textId="77777777" w:rsidR="007C0F8D" w:rsidRPr="00175CC4" w:rsidRDefault="007C0F8D" w:rsidP="007C0F8D">
            <w:pPr>
              <w:pStyle w:val="TableParagraph"/>
              <w:numPr>
                <w:ilvl w:val="1"/>
                <w:numId w:val="77"/>
              </w:numPr>
              <w:tabs>
                <w:tab w:val="left" w:pos="1190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pracownik</w:t>
            </w:r>
            <w:proofErr w:type="spellEnd"/>
            <w:r w:rsidRPr="00175CC4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instytucji</w:t>
            </w:r>
            <w:proofErr w:type="spellEnd"/>
            <w:r w:rsidRPr="00175CC4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rynku</w:t>
            </w:r>
            <w:proofErr w:type="spellEnd"/>
            <w:r w:rsidRPr="00175CC4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proofErr w:type="spellEnd"/>
          </w:p>
          <w:p w14:paraId="4C7353DC" w14:textId="77777777" w:rsidR="007C0F8D" w:rsidRPr="00175CC4" w:rsidRDefault="007C0F8D" w:rsidP="007C0F8D">
            <w:pPr>
              <w:pStyle w:val="TableParagraph"/>
              <w:numPr>
                <w:ilvl w:val="1"/>
                <w:numId w:val="77"/>
              </w:numPr>
              <w:tabs>
                <w:tab w:val="left" w:pos="1190"/>
              </w:tabs>
              <w:spacing w:before="6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pracownik</w:t>
            </w:r>
            <w:proofErr w:type="spellEnd"/>
            <w:r w:rsidRPr="00175CC4">
              <w:rPr>
                <w:rFonts w:asciiTheme="minorHAnsi" w:hAnsiTheme="minorHAnsi" w:cstheme="minorHAnsi"/>
                <w:spacing w:val="-32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instytucji</w:t>
            </w:r>
            <w:proofErr w:type="spellEnd"/>
            <w:r w:rsidRPr="00175CC4">
              <w:rPr>
                <w:rFonts w:asciiTheme="minorHAnsi" w:hAnsiTheme="minorHAnsi" w:cstheme="minorHAnsi"/>
                <w:spacing w:val="-31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proofErr w:type="spellEnd"/>
            <w:r w:rsidRPr="00175CC4">
              <w:rPr>
                <w:rFonts w:asciiTheme="minorHAnsi" w:hAnsiTheme="minorHAnsi" w:cstheme="minorHAnsi"/>
                <w:spacing w:val="-31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ochrony</w:t>
            </w:r>
            <w:proofErr w:type="spellEnd"/>
            <w:r w:rsidRPr="00175CC4">
              <w:rPr>
                <w:rFonts w:asciiTheme="minorHAnsi" w:hAnsiTheme="minorHAnsi" w:cstheme="minorHAnsi"/>
                <w:spacing w:val="-32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zdrowia</w:t>
            </w:r>
            <w:proofErr w:type="spellEnd"/>
          </w:p>
          <w:p w14:paraId="7F650233" w14:textId="77777777" w:rsidR="007C0F8D" w:rsidRPr="00175CC4" w:rsidRDefault="007C0F8D" w:rsidP="007C0F8D">
            <w:pPr>
              <w:pStyle w:val="TableParagraph"/>
              <w:numPr>
                <w:ilvl w:val="1"/>
                <w:numId w:val="77"/>
              </w:numPr>
              <w:tabs>
                <w:tab w:val="left" w:pos="1190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rolnik</w:t>
            </w:r>
            <w:proofErr w:type="spellEnd"/>
          </w:p>
          <w:p w14:paraId="61125237" w14:textId="77777777" w:rsidR="007C0F8D" w:rsidRPr="00950E8E" w:rsidRDefault="007C0F8D" w:rsidP="007C0F8D">
            <w:pPr>
              <w:pStyle w:val="TableParagraph"/>
              <w:numPr>
                <w:ilvl w:val="1"/>
                <w:numId w:val="77"/>
              </w:numPr>
              <w:tabs>
                <w:tab w:val="left" w:pos="1190"/>
              </w:tabs>
              <w:spacing w:before="60" w:line="295" w:lineRule="auto"/>
              <w:ind w:right="3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50E8E">
              <w:rPr>
                <w:rFonts w:asciiTheme="minorHAnsi" w:hAnsiTheme="minorHAnsi" w:cstheme="minorHAnsi"/>
                <w:w w:val="95"/>
                <w:sz w:val="20"/>
                <w:szCs w:val="20"/>
                <w:lang w:val="pl-PL"/>
              </w:rPr>
              <w:t>kluczowy</w:t>
            </w:r>
            <w:r w:rsidRPr="00950E8E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  <w:lang w:val="pl-PL"/>
              </w:rPr>
              <w:t xml:space="preserve">  </w:t>
            </w:r>
            <w:r w:rsidRPr="00950E8E">
              <w:rPr>
                <w:rFonts w:asciiTheme="minorHAnsi" w:hAnsiTheme="minorHAnsi" w:cstheme="minorHAnsi"/>
                <w:w w:val="95"/>
                <w:sz w:val="20"/>
                <w:szCs w:val="20"/>
                <w:lang w:val="pl-PL"/>
              </w:rPr>
              <w:t xml:space="preserve">pracownik </w:t>
            </w:r>
            <w:r w:rsidRPr="00950E8E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  <w:lang w:val="pl-PL"/>
              </w:rPr>
              <w:t xml:space="preserve"> </w:t>
            </w:r>
            <w:r w:rsidRPr="00950E8E">
              <w:rPr>
                <w:rFonts w:asciiTheme="minorHAnsi" w:hAnsiTheme="minorHAnsi" w:cstheme="minorHAnsi"/>
                <w:w w:val="95"/>
                <w:sz w:val="20"/>
                <w:szCs w:val="20"/>
                <w:lang w:val="pl-PL"/>
              </w:rPr>
              <w:t>instytucji</w:t>
            </w:r>
            <w:r w:rsidRPr="00950E8E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  <w:lang w:val="pl-PL"/>
              </w:rPr>
              <w:t xml:space="preserve"> </w:t>
            </w:r>
            <w:r w:rsidRPr="00950E8E">
              <w:rPr>
                <w:rFonts w:asciiTheme="minorHAnsi" w:hAnsiTheme="minorHAnsi" w:cstheme="minorHAnsi"/>
                <w:w w:val="95"/>
                <w:sz w:val="20"/>
                <w:szCs w:val="20"/>
                <w:lang w:val="pl-PL"/>
              </w:rPr>
              <w:t>pomocy</w:t>
            </w:r>
            <w:r w:rsidRPr="00950E8E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  <w:lang w:val="pl-PL"/>
              </w:rPr>
              <w:t xml:space="preserve"> </w:t>
            </w:r>
            <w:r w:rsidRPr="00950E8E">
              <w:rPr>
                <w:rFonts w:asciiTheme="minorHAnsi" w:hAnsiTheme="minorHAnsi" w:cstheme="minorHAnsi"/>
                <w:w w:val="95"/>
                <w:sz w:val="20"/>
                <w:szCs w:val="20"/>
                <w:lang w:val="pl-PL"/>
              </w:rPr>
              <w:t>i</w:t>
            </w:r>
            <w:r w:rsidRPr="00950E8E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  <w:lang w:val="pl-PL"/>
              </w:rPr>
              <w:t xml:space="preserve">  </w:t>
            </w:r>
            <w:r w:rsidRPr="00950E8E">
              <w:rPr>
                <w:rFonts w:asciiTheme="minorHAnsi" w:hAnsiTheme="minorHAnsi" w:cstheme="minorHAnsi"/>
                <w:w w:val="95"/>
                <w:sz w:val="20"/>
                <w:szCs w:val="20"/>
                <w:lang w:val="pl-PL"/>
              </w:rPr>
              <w:t xml:space="preserve">integracji </w:t>
            </w:r>
            <w:r w:rsidRPr="00950E8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społecznej</w:t>
            </w:r>
          </w:p>
          <w:p w14:paraId="16E8F335" w14:textId="77777777" w:rsidR="007C0F8D" w:rsidRPr="00950E8E" w:rsidRDefault="007C0F8D" w:rsidP="007C0F8D">
            <w:pPr>
              <w:pStyle w:val="TableParagraph"/>
              <w:numPr>
                <w:ilvl w:val="1"/>
                <w:numId w:val="77"/>
              </w:numPr>
              <w:tabs>
                <w:tab w:val="left" w:pos="1190"/>
              </w:tabs>
              <w:spacing w:before="0" w:line="292" w:lineRule="auto"/>
              <w:ind w:right="34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50E8E">
              <w:rPr>
                <w:rFonts w:asciiTheme="minorHAnsi" w:hAnsiTheme="minorHAnsi" w:cstheme="minorHAnsi"/>
                <w:w w:val="95"/>
                <w:sz w:val="20"/>
                <w:szCs w:val="20"/>
                <w:lang w:val="pl-PL"/>
              </w:rPr>
              <w:t>pracownik</w:t>
            </w:r>
            <w:r w:rsidRPr="00950E8E">
              <w:rPr>
                <w:rFonts w:asciiTheme="minorHAnsi" w:hAnsiTheme="minorHAnsi" w:cstheme="minorHAnsi"/>
                <w:spacing w:val="-28"/>
                <w:w w:val="95"/>
                <w:sz w:val="20"/>
                <w:szCs w:val="20"/>
                <w:lang w:val="pl-PL"/>
              </w:rPr>
              <w:t xml:space="preserve">  </w:t>
            </w:r>
            <w:r w:rsidRPr="00950E8E">
              <w:rPr>
                <w:rFonts w:asciiTheme="minorHAnsi" w:hAnsiTheme="minorHAnsi" w:cstheme="minorHAnsi"/>
                <w:w w:val="95"/>
                <w:sz w:val="20"/>
                <w:szCs w:val="20"/>
                <w:lang w:val="pl-PL"/>
              </w:rPr>
              <w:t>instytucji</w:t>
            </w:r>
            <w:r w:rsidRPr="00950E8E">
              <w:rPr>
                <w:rFonts w:asciiTheme="minorHAnsi" w:hAnsiTheme="minorHAnsi" w:cstheme="minorHAnsi"/>
                <w:spacing w:val="-27"/>
                <w:w w:val="95"/>
                <w:sz w:val="20"/>
                <w:szCs w:val="20"/>
                <w:lang w:val="pl-PL"/>
              </w:rPr>
              <w:t xml:space="preserve">  </w:t>
            </w:r>
            <w:r w:rsidRPr="00950E8E">
              <w:rPr>
                <w:rFonts w:asciiTheme="minorHAnsi" w:hAnsiTheme="minorHAnsi" w:cstheme="minorHAnsi"/>
                <w:w w:val="95"/>
                <w:sz w:val="20"/>
                <w:szCs w:val="20"/>
                <w:lang w:val="pl-PL"/>
              </w:rPr>
              <w:t xml:space="preserve">system </w:t>
            </w:r>
            <w:r w:rsidRPr="00950E8E">
              <w:rPr>
                <w:rFonts w:asciiTheme="minorHAnsi" w:hAnsiTheme="minorHAnsi" w:cstheme="minorHAnsi"/>
                <w:spacing w:val="-28"/>
                <w:w w:val="95"/>
                <w:sz w:val="20"/>
                <w:szCs w:val="20"/>
                <w:lang w:val="pl-PL"/>
              </w:rPr>
              <w:t xml:space="preserve"> </w:t>
            </w:r>
            <w:r w:rsidRPr="00950E8E">
              <w:rPr>
                <w:rFonts w:asciiTheme="minorHAnsi" w:hAnsiTheme="minorHAnsi" w:cstheme="minorHAnsi"/>
                <w:w w:val="95"/>
                <w:sz w:val="20"/>
                <w:szCs w:val="20"/>
                <w:lang w:val="pl-PL"/>
              </w:rPr>
              <w:t>wspierania</w:t>
            </w:r>
            <w:r w:rsidRPr="00950E8E">
              <w:rPr>
                <w:rFonts w:asciiTheme="minorHAnsi" w:hAnsiTheme="minorHAnsi" w:cstheme="minorHAnsi"/>
                <w:spacing w:val="-27"/>
                <w:w w:val="95"/>
                <w:sz w:val="20"/>
                <w:szCs w:val="20"/>
                <w:lang w:val="pl-PL"/>
              </w:rPr>
              <w:t xml:space="preserve"> </w:t>
            </w:r>
            <w:r w:rsidRPr="00950E8E">
              <w:rPr>
                <w:rFonts w:asciiTheme="minorHAnsi" w:hAnsiTheme="minorHAnsi" w:cstheme="minorHAnsi"/>
                <w:w w:val="95"/>
                <w:sz w:val="20"/>
                <w:szCs w:val="20"/>
                <w:lang w:val="pl-PL"/>
              </w:rPr>
              <w:t xml:space="preserve">rodziny </w:t>
            </w:r>
            <w:r w:rsidRPr="00950E8E">
              <w:rPr>
                <w:rFonts w:asciiTheme="minorHAnsi" w:hAnsiTheme="minorHAnsi" w:cstheme="minorHAnsi"/>
                <w:spacing w:val="-27"/>
                <w:w w:val="95"/>
                <w:sz w:val="20"/>
                <w:szCs w:val="20"/>
                <w:lang w:val="pl-PL"/>
              </w:rPr>
              <w:t xml:space="preserve"> </w:t>
            </w:r>
            <w:r w:rsidRPr="00950E8E">
              <w:rPr>
                <w:rFonts w:asciiTheme="minorHAnsi" w:hAnsiTheme="minorHAnsi" w:cstheme="minorHAnsi"/>
                <w:w w:val="95"/>
                <w:sz w:val="20"/>
                <w:szCs w:val="20"/>
                <w:lang w:val="pl-PL"/>
              </w:rPr>
              <w:t xml:space="preserve">i </w:t>
            </w:r>
            <w:r w:rsidRPr="00950E8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pieczy</w:t>
            </w:r>
            <w:r w:rsidRPr="00950E8E">
              <w:rPr>
                <w:rFonts w:asciiTheme="minorHAnsi" w:hAnsiTheme="minorHAnsi" w:cstheme="minorHAnsi"/>
                <w:spacing w:val="-19"/>
                <w:sz w:val="20"/>
                <w:szCs w:val="20"/>
                <w:lang w:val="pl-PL"/>
              </w:rPr>
              <w:t xml:space="preserve"> </w:t>
            </w:r>
            <w:r w:rsidRPr="00950E8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zastępczej</w:t>
            </w:r>
          </w:p>
          <w:p w14:paraId="01C6E8F6" w14:textId="77777777" w:rsidR="007C0F8D" w:rsidRPr="00175CC4" w:rsidRDefault="007C0F8D" w:rsidP="007C0F8D">
            <w:pPr>
              <w:pStyle w:val="TableParagraph"/>
              <w:numPr>
                <w:ilvl w:val="1"/>
                <w:numId w:val="77"/>
              </w:numPr>
              <w:tabs>
                <w:tab w:val="left" w:pos="1190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w w:val="95"/>
                <w:sz w:val="20"/>
                <w:szCs w:val="20"/>
              </w:rPr>
              <w:lastRenderedPageBreak/>
              <w:t>pracownik</w:t>
            </w:r>
            <w:proofErr w:type="spellEnd"/>
            <w:r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w w:val="95"/>
                <w:sz w:val="20"/>
                <w:szCs w:val="20"/>
              </w:rPr>
              <w:t>ośrodka</w:t>
            </w:r>
            <w:proofErr w:type="spellEnd"/>
            <w:r w:rsidRPr="00175CC4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w w:val="95"/>
                <w:sz w:val="20"/>
                <w:szCs w:val="20"/>
              </w:rPr>
              <w:t>wsparcia</w:t>
            </w:r>
            <w:proofErr w:type="spellEnd"/>
            <w:r w:rsidRPr="00175CC4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w w:val="95"/>
                <w:sz w:val="20"/>
                <w:szCs w:val="20"/>
              </w:rPr>
              <w:t>ekonomii</w:t>
            </w:r>
            <w:proofErr w:type="spellEnd"/>
            <w:r w:rsidRPr="00175CC4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w w:val="95"/>
                <w:sz w:val="20"/>
                <w:szCs w:val="20"/>
              </w:rPr>
              <w:t>społecznej</w:t>
            </w:r>
            <w:proofErr w:type="spellEnd"/>
          </w:p>
          <w:p w14:paraId="46E3DB64" w14:textId="77777777" w:rsidR="007C0F8D" w:rsidRPr="00175CC4" w:rsidRDefault="007C0F8D" w:rsidP="007C0F8D">
            <w:pPr>
              <w:pStyle w:val="TableParagraph"/>
              <w:numPr>
                <w:ilvl w:val="1"/>
                <w:numId w:val="77"/>
              </w:numPr>
              <w:tabs>
                <w:tab w:val="left" w:pos="1190"/>
              </w:tabs>
              <w:spacing w:before="5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w w:val="95"/>
                <w:sz w:val="20"/>
                <w:szCs w:val="20"/>
              </w:rPr>
              <w:t>pracownik</w:t>
            </w:r>
            <w:proofErr w:type="spellEnd"/>
            <w:r w:rsidRPr="00175CC4">
              <w:rPr>
                <w:rFonts w:asciiTheme="minorHAnsi" w:hAnsiTheme="minorHAnsi" w:cstheme="minorHAnsi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32"/>
                <w:w w:val="95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w w:val="95"/>
                <w:sz w:val="20"/>
                <w:szCs w:val="20"/>
              </w:rPr>
              <w:t>poradni</w:t>
            </w:r>
            <w:proofErr w:type="spellEnd"/>
            <w:r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175CC4">
              <w:rPr>
                <w:rFonts w:asciiTheme="minorHAnsi" w:hAnsiTheme="minorHAnsi" w:cstheme="minorHAnsi"/>
                <w:spacing w:val="-31"/>
                <w:w w:val="95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w w:val="95"/>
                <w:sz w:val="20"/>
                <w:szCs w:val="20"/>
              </w:rPr>
              <w:t>psychologiczno-pedagogicznej</w:t>
            </w:r>
            <w:proofErr w:type="spellEnd"/>
          </w:p>
          <w:p w14:paraId="2E6463BF" w14:textId="77777777" w:rsidR="007C0F8D" w:rsidRPr="00175CC4" w:rsidRDefault="007C0F8D" w:rsidP="007C0F8D">
            <w:pPr>
              <w:pStyle w:val="TableParagraph"/>
              <w:numPr>
                <w:ilvl w:val="1"/>
                <w:numId w:val="77"/>
              </w:numPr>
              <w:tabs>
                <w:tab w:val="left" w:pos="1190"/>
              </w:tabs>
              <w:spacing w:before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instruktor</w:t>
            </w:r>
            <w:proofErr w:type="spellEnd"/>
            <w:r w:rsidRPr="00175CC4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praktycznej</w:t>
            </w:r>
            <w:proofErr w:type="spellEnd"/>
            <w:r w:rsidRPr="00175CC4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nauki</w:t>
            </w:r>
            <w:proofErr w:type="spellEnd"/>
            <w:r w:rsidRPr="00175CC4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zawodu</w:t>
            </w:r>
            <w:proofErr w:type="spellEnd"/>
          </w:p>
          <w:p w14:paraId="5C536DC0" w14:textId="77777777" w:rsidR="007C0F8D" w:rsidRPr="00657B6C" w:rsidRDefault="007C0F8D" w:rsidP="007C0F8D">
            <w:pPr>
              <w:pStyle w:val="TableParagraph"/>
              <w:numPr>
                <w:ilvl w:val="1"/>
                <w:numId w:val="77"/>
              </w:numPr>
              <w:tabs>
                <w:tab w:val="left" w:pos="1190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inny</w:t>
            </w:r>
            <w:proofErr w:type="spellEnd"/>
          </w:p>
        </w:tc>
      </w:tr>
      <w:tr w:rsidR="007C0F8D" w:rsidRPr="00175CC4" w14:paraId="6664FDB3" w14:textId="77777777" w:rsidTr="00E03740">
        <w:trPr>
          <w:trHeight w:val="1248"/>
        </w:trPr>
        <w:tc>
          <w:tcPr>
            <w:tcW w:w="562" w:type="dxa"/>
            <w:shd w:val="clear" w:color="auto" w:fill="F1F1F1"/>
          </w:tcPr>
          <w:p w14:paraId="1364D606" w14:textId="77777777" w:rsidR="007C0F8D" w:rsidRPr="00175CC4" w:rsidRDefault="007C0F8D" w:rsidP="00E03740">
            <w:pPr>
              <w:pStyle w:val="TableParagraph"/>
              <w:spacing w:before="5"/>
              <w:ind w:right="5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5CC4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715" w:type="dxa"/>
            <w:shd w:val="clear" w:color="auto" w:fill="F1F1F1"/>
          </w:tcPr>
          <w:p w14:paraId="1E73660B" w14:textId="77777777" w:rsidR="007C0F8D" w:rsidRPr="00950E8E" w:rsidRDefault="007C0F8D" w:rsidP="00E03740">
            <w:pPr>
              <w:pStyle w:val="TableParagraph"/>
              <w:spacing w:before="0"/>
              <w:ind w:left="234" w:right="251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50E8E">
              <w:rPr>
                <w:rFonts w:asciiTheme="minorHAnsi" w:hAnsiTheme="minorHAnsi" w:cstheme="minorHAnsi"/>
                <w:b/>
                <w:w w:val="85"/>
                <w:sz w:val="20"/>
                <w:szCs w:val="20"/>
                <w:lang w:val="pl-PL"/>
              </w:rPr>
              <w:t xml:space="preserve">Osoba należąca do </w:t>
            </w:r>
            <w:r w:rsidRPr="00950E8E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pl-PL"/>
              </w:rPr>
              <w:t xml:space="preserve">mniejszości narodowej lub </w:t>
            </w:r>
            <w:r w:rsidRPr="00950E8E">
              <w:rPr>
                <w:rFonts w:asciiTheme="minorHAnsi" w:hAnsiTheme="minorHAnsi" w:cstheme="minorHAnsi"/>
                <w:b/>
                <w:w w:val="90"/>
                <w:sz w:val="20"/>
                <w:szCs w:val="20"/>
                <w:lang w:val="pl-PL"/>
              </w:rPr>
              <w:t xml:space="preserve">etnicznej, migrant, </w:t>
            </w:r>
            <w:r w:rsidRPr="00950E8E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pl-PL"/>
              </w:rPr>
              <w:t>osoba obcego</w:t>
            </w:r>
            <w:r w:rsidRPr="00950E8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950E8E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pl-PL"/>
              </w:rPr>
              <w:t>pochodzenia</w:t>
            </w:r>
          </w:p>
        </w:tc>
        <w:tc>
          <w:tcPr>
            <w:tcW w:w="6366" w:type="dxa"/>
          </w:tcPr>
          <w:p w14:paraId="4C1E80DF" w14:textId="77777777" w:rsidR="007C0F8D" w:rsidRPr="00175CC4" w:rsidRDefault="007C0F8D" w:rsidP="007C0F8D">
            <w:pPr>
              <w:pStyle w:val="TableParagraph"/>
              <w:numPr>
                <w:ilvl w:val="0"/>
                <w:numId w:val="82"/>
              </w:numPr>
              <w:tabs>
                <w:tab w:val="left" w:pos="525"/>
              </w:tabs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w w:val="95"/>
                <w:sz w:val="20"/>
                <w:szCs w:val="20"/>
              </w:rPr>
              <w:t>Tak</w:t>
            </w:r>
            <w:proofErr w:type="spellEnd"/>
          </w:p>
          <w:p w14:paraId="4942D2CA" w14:textId="77777777" w:rsidR="007C0F8D" w:rsidRPr="00175CC4" w:rsidRDefault="007C0F8D" w:rsidP="007C0F8D">
            <w:pPr>
              <w:pStyle w:val="TableParagraph"/>
              <w:numPr>
                <w:ilvl w:val="0"/>
                <w:numId w:val="82"/>
              </w:numPr>
              <w:tabs>
                <w:tab w:val="left" w:pos="525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proofErr w:type="spellEnd"/>
          </w:p>
          <w:p w14:paraId="239D58D1" w14:textId="3992313F" w:rsidR="007C0F8D" w:rsidRPr="00175CC4" w:rsidRDefault="007C0F8D" w:rsidP="007C0F8D">
            <w:pPr>
              <w:pStyle w:val="TableParagraph"/>
              <w:numPr>
                <w:ilvl w:val="0"/>
                <w:numId w:val="82"/>
              </w:numPr>
              <w:tabs>
                <w:tab w:val="left" w:pos="525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Odmowa</w:t>
            </w:r>
            <w:proofErr w:type="spellEnd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podania</w:t>
            </w:r>
            <w:proofErr w:type="spellEnd"/>
            <w:r w:rsidR="003D23B1">
              <w:rPr>
                <w:rFonts w:asciiTheme="minorHAnsi" w:hAnsiTheme="minorHAnsi" w:cstheme="minorHAnsi"/>
                <w:spacing w:val="-33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informacji</w:t>
            </w:r>
            <w:proofErr w:type="spellEnd"/>
          </w:p>
        </w:tc>
      </w:tr>
      <w:tr w:rsidR="007C0F8D" w:rsidRPr="00175CC4" w14:paraId="606C57DE" w14:textId="77777777" w:rsidTr="00E03740">
        <w:trPr>
          <w:trHeight w:val="842"/>
        </w:trPr>
        <w:tc>
          <w:tcPr>
            <w:tcW w:w="562" w:type="dxa"/>
            <w:shd w:val="clear" w:color="auto" w:fill="F1F1F1"/>
          </w:tcPr>
          <w:p w14:paraId="4B65A992" w14:textId="77777777" w:rsidR="007C0F8D" w:rsidRPr="00175CC4" w:rsidRDefault="007C0F8D" w:rsidP="00E03740">
            <w:pPr>
              <w:pStyle w:val="TableParagraph"/>
              <w:ind w:right="5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5CC4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20.</w:t>
            </w:r>
          </w:p>
        </w:tc>
        <w:tc>
          <w:tcPr>
            <w:tcW w:w="2715" w:type="dxa"/>
            <w:shd w:val="clear" w:color="auto" w:fill="F1F1F1"/>
          </w:tcPr>
          <w:p w14:paraId="1627354F" w14:textId="77777777" w:rsidR="007C0F8D" w:rsidRPr="00950E8E" w:rsidRDefault="007C0F8D" w:rsidP="00E03740">
            <w:pPr>
              <w:pStyle w:val="TableParagraph"/>
              <w:spacing w:before="0"/>
              <w:ind w:left="234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50E8E">
              <w:rPr>
                <w:rFonts w:asciiTheme="minorHAnsi" w:hAnsiTheme="minorHAnsi" w:cstheme="minorHAnsi"/>
                <w:b/>
                <w:w w:val="90"/>
                <w:sz w:val="20"/>
                <w:szCs w:val="20"/>
                <w:lang w:val="pl-PL"/>
              </w:rPr>
              <w:t xml:space="preserve">Osoba bezdomna lub </w:t>
            </w:r>
            <w:r w:rsidRPr="00950E8E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pl-PL"/>
              </w:rPr>
              <w:t>dotknięta wykluczeniem z</w:t>
            </w:r>
          </w:p>
          <w:p w14:paraId="7934E76B" w14:textId="77777777" w:rsidR="007C0F8D" w:rsidRPr="00175CC4" w:rsidRDefault="007C0F8D" w:rsidP="00E03740">
            <w:pPr>
              <w:pStyle w:val="TableParagraph"/>
              <w:spacing w:before="0"/>
              <w:ind w:left="2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dostępu</w:t>
            </w:r>
            <w:proofErr w:type="spellEnd"/>
            <w:r w:rsidRPr="00175CC4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 xml:space="preserve"> do </w:t>
            </w:r>
            <w:proofErr w:type="spellStart"/>
            <w:r w:rsidRPr="00175CC4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mieszkań</w:t>
            </w:r>
            <w:proofErr w:type="spellEnd"/>
          </w:p>
        </w:tc>
        <w:tc>
          <w:tcPr>
            <w:tcW w:w="6366" w:type="dxa"/>
          </w:tcPr>
          <w:p w14:paraId="7D9EFE43" w14:textId="77777777" w:rsidR="007C0F8D" w:rsidRPr="00175CC4" w:rsidRDefault="007C0F8D" w:rsidP="007C0F8D">
            <w:pPr>
              <w:pStyle w:val="TableParagraph"/>
              <w:numPr>
                <w:ilvl w:val="0"/>
                <w:numId w:val="81"/>
              </w:numPr>
              <w:tabs>
                <w:tab w:val="left" w:pos="30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w w:val="95"/>
                <w:sz w:val="20"/>
                <w:szCs w:val="20"/>
              </w:rPr>
              <w:t>Tak</w:t>
            </w:r>
            <w:proofErr w:type="spellEnd"/>
          </w:p>
          <w:p w14:paraId="578D3D0F" w14:textId="77777777" w:rsidR="007C0F8D" w:rsidRPr="00175CC4" w:rsidRDefault="007C0F8D" w:rsidP="007C0F8D">
            <w:pPr>
              <w:pStyle w:val="TableParagraph"/>
              <w:numPr>
                <w:ilvl w:val="0"/>
                <w:numId w:val="81"/>
              </w:numPr>
              <w:tabs>
                <w:tab w:val="left" w:pos="307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proofErr w:type="spellEnd"/>
          </w:p>
        </w:tc>
      </w:tr>
      <w:tr w:rsidR="007C0F8D" w:rsidRPr="00175CC4" w14:paraId="1BE8FD68" w14:textId="77777777" w:rsidTr="00E03740">
        <w:trPr>
          <w:trHeight w:val="981"/>
        </w:trPr>
        <w:tc>
          <w:tcPr>
            <w:tcW w:w="562" w:type="dxa"/>
            <w:shd w:val="clear" w:color="auto" w:fill="F1F1F1"/>
          </w:tcPr>
          <w:p w14:paraId="3773BD4F" w14:textId="77777777" w:rsidR="007C0F8D" w:rsidRPr="00175CC4" w:rsidRDefault="007C0F8D" w:rsidP="00E03740">
            <w:pPr>
              <w:pStyle w:val="TableParagraph"/>
              <w:ind w:right="5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5CC4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21.</w:t>
            </w:r>
          </w:p>
        </w:tc>
        <w:tc>
          <w:tcPr>
            <w:tcW w:w="2715" w:type="dxa"/>
            <w:shd w:val="clear" w:color="auto" w:fill="F1F1F1"/>
          </w:tcPr>
          <w:p w14:paraId="6E325B7C" w14:textId="77777777" w:rsidR="007C0F8D" w:rsidRPr="00175CC4" w:rsidRDefault="007C0F8D" w:rsidP="00E03740">
            <w:pPr>
              <w:pStyle w:val="TableParagraph"/>
              <w:spacing w:before="0"/>
              <w:ind w:left="2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Osoba</w:t>
            </w:r>
            <w:proofErr w:type="spellEnd"/>
            <w:r w:rsidRPr="00175CC4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 z</w:t>
            </w:r>
          </w:p>
          <w:p w14:paraId="1CEC9172" w14:textId="77777777" w:rsidR="007C0F8D" w:rsidRPr="00175CC4" w:rsidRDefault="007C0F8D" w:rsidP="00E03740">
            <w:pPr>
              <w:pStyle w:val="TableParagraph"/>
              <w:spacing w:before="0"/>
              <w:ind w:left="2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niepełnosprawnościami</w:t>
            </w:r>
            <w:proofErr w:type="spellEnd"/>
          </w:p>
        </w:tc>
        <w:tc>
          <w:tcPr>
            <w:tcW w:w="6366" w:type="dxa"/>
          </w:tcPr>
          <w:p w14:paraId="3A947D62" w14:textId="77777777" w:rsidR="007C0F8D" w:rsidRPr="00175CC4" w:rsidRDefault="007C0F8D" w:rsidP="007C0F8D">
            <w:pPr>
              <w:pStyle w:val="TableParagraph"/>
              <w:numPr>
                <w:ilvl w:val="0"/>
                <w:numId w:val="80"/>
              </w:numPr>
              <w:tabs>
                <w:tab w:val="left" w:pos="30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w w:val="95"/>
                <w:sz w:val="20"/>
                <w:szCs w:val="20"/>
              </w:rPr>
              <w:t>Tak</w:t>
            </w:r>
            <w:proofErr w:type="spellEnd"/>
          </w:p>
          <w:p w14:paraId="6D9AF091" w14:textId="77777777" w:rsidR="007C0F8D" w:rsidRPr="00175CC4" w:rsidRDefault="007C0F8D" w:rsidP="007C0F8D">
            <w:pPr>
              <w:pStyle w:val="TableParagraph"/>
              <w:numPr>
                <w:ilvl w:val="0"/>
                <w:numId w:val="80"/>
              </w:numPr>
              <w:tabs>
                <w:tab w:val="left" w:pos="307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proofErr w:type="spellEnd"/>
          </w:p>
          <w:p w14:paraId="6C0BCDF4" w14:textId="77777777" w:rsidR="007C0F8D" w:rsidRPr="00175CC4" w:rsidRDefault="007C0F8D" w:rsidP="007C0F8D">
            <w:pPr>
              <w:pStyle w:val="TableParagraph"/>
              <w:numPr>
                <w:ilvl w:val="0"/>
                <w:numId w:val="80"/>
              </w:numPr>
              <w:tabs>
                <w:tab w:val="left" w:pos="307"/>
              </w:tabs>
              <w:spacing w:before="6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Odmowa</w:t>
            </w:r>
            <w:proofErr w:type="spellEnd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podania</w:t>
            </w:r>
            <w:proofErr w:type="spellEnd"/>
            <w:r w:rsidRPr="00175CC4">
              <w:rPr>
                <w:rFonts w:asciiTheme="minorHAnsi" w:hAnsiTheme="minorHAnsi" w:cstheme="minorHAnsi"/>
                <w:spacing w:val="-32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informacji</w:t>
            </w:r>
            <w:proofErr w:type="spellEnd"/>
          </w:p>
        </w:tc>
      </w:tr>
      <w:tr w:rsidR="007C0F8D" w:rsidRPr="00175CC4" w14:paraId="73C3E758" w14:textId="77777777" w:rsidTr="00E03740">
        <w:trPr>
          <w:trHeight w:val="1137"/>
        </w:trPr>
        <w:tc>
          <w:tcPr>
            <w:tcW w:w="562" w:type="dxa"/>
            <w:shd w:val="clear" w:color="auto" w:fill="F1F1F1"/>
          </w:tcPr>
          <w:p w14:paraId="544E4AAF" w14:textId="77777777" w:rsidR="007C0F8D" w:rsidRPr="00175CC4" w:rsidRDefault="007C0F8D" w:rsidP="00E03740">
            <w:pPr>
              <w:pStyle w:val="TableParagraph"/>
              <w:spacing w:before="5"/>
              <w:ind w:right="6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22</w:t>
            </w:r>
            <w:r w:rsidRPr="00175CC4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.</w:t>
            </w:r>
          </w:p>
        </w:tc>
        <w:tc>
          <w:tcPr>
            <w:tcW w:w="2715" w:type="dxa"/>
            <w:shd w:val="clear" w:color="auto" w:fill="F1F1F1"/>
          </w:tcPr>
          <w:p w14:paraId="5A93F57D" w14:textId="0388F3DB" w:rsidR="007C0F8D" w:rsidRPr="00950E8E" w:rsidRDefault="007C0F8D" w:rsidP="00E03740">
            <w:pPr>
              <w:pStyle w:val="TableParagraph"/>
              <w:spacing w:before="0"/>
              <w:ind w:left="237" w:right="61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50E8E">
              <w:rPr>
                <w:rFonts w:asciiTheme="minorHAnsi" w:hAnsiTheme="minorHAnsi" w:cstheme="minorHAnsi"/>
                <w:b/>
                <w:w w:val="90"/>
                <w:sz w:val="20"/>
                <w:szCs w:val="20"/>
                <w:lang w:val="pl-PL"/>
              </w:rPr>
              <w:t>Osoba</w:t>
            </w:r>
            <w:r w:rsidR="00AA5381">
              <w:rPr>
                <w:rFonts w:asciiTheme="minorHAnsi" w:hAnsiTheme="minorHAnsi" w:cstheme="minorHAnsi"/>
                <w:b/>
                <w:spacing w:val="-33"/>
                <w:w w:val="90"/>
                <w:sz w:val="20"/>
                <w:szCs w:val="20"/>
                <w:lang w:val="pl-PL"/>
              </w:rPr>
              <w:t xml:space="preserve"> </w:t>
            </w:r>
            <w:r w:rsidRPr="00950E8E">
              <w:rPr>
                <w:rFonts w:asciiTheme="minorHAnsi" w:hAnsiTheme="minorHAnsi" w:cstheme="minorHAnsi"/>
                <w:b/>
                <w:w w:val="90"/>
                <w:sz w:val="20"/>
                <w:szCs w:val="20"/>
                <w:lang w:val="pl-PL"/>
              </w:rPr>
              <w:t>w</w:t>
            </w:r>
            <w:r w:rsidRPr="00950E8E">
              <w:rPr>
                <w:rFonts w:asciiTheme="minorHAnsi" w:hAnsiTheme="minorHAnsi" w:cstheme="minorHAnsi"/>
                <w:b/>
                <w:spacing w:val="-29"/>
                <w:w w:val="90"/>
                <w:sz w:val="20"/>
                <w:szCs w:val="20"/>
                <w:lang w:val="pl-PL"/>
              </w:rPr>
              <w:t xml:space="preserve">  </w:t>
            </w:r>
            <w:r w:rsidRPr="00950E8E">
              <w:rPr>
                <w:rFonts w:asciiTheme="minorHAnsi" w:hAnsiTheme="minorHAnsi" w:cstheme="minorHAnsi"/>
                <w:b/>
                <w:w w:val="90"/>
                <w:sz w:val="20"/>
                <w:szCs w:val="20"/>
                <w:lang w:val="pl-PL"/>
              </w:rPr>
              <w:t>innej</w:t>
            </w:r>
            <w:r w:rsidRPr="00950E8E">
              <w:rPr>
                <w:rFonts w:asciiTheme="minorHAnsi" w:hAnsiTheme="minorHAnsi" w:cstheme="minorHAnsi"/>
                <w:b/>
                <w:spacing w:val="-31"/>
                <w:w w:val="90"/>
                <w:sz w:val="20"/>
                <w:szCs w:val="20"/>
                <w:lang w:val="pl-PL"/>
              </w:rPr>
              <w:t xml:space="preserve">  </w:t>
            </w:r>
            <w:r w:rsidRPr="00950E8E">
              <w:rPr>
                <w:rFonts w:asciiTheme="minorHAnsi" w:hAnsiTheme="minorHAnsi" w:cstheme="minorHAnsi"/>
                <w:b/>
                <w:w w:val="90"/>
                <w:sz w:val="20"/>
                <w:szCs w:val="20"/>
                <w:lang w:val="pl-PL"/>
              </w:rPr>
              <w:t xml:space="preserve">niekorzystnej </w:t>
            </w:r>
            <w:r w:rsidRPr="00950E8E">
              <w:rPr>
                <w:rFonts w:asciiTheme="minorHAnsi" w:hAnsiTheme="minorHAnsi" w:cstheme="minorHAnsi"/>
                <w:b/>
                <w:w w:val="85"/>
                <w:sz w:val="20"/>
                <w:szCs w:val="20"/>
                <w:lang w:val="pl-PL"/>
              </w:rPr>
              <w:t xml:space="preserve">sytuacji społecznej (innej niż </w:t>
            </w:r>
            <w:r w:rsidRPr="00950E8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wymienione</w:t>
            </w:r>
            <w:r w:rsidRPr="00950E8E">
              <w:rPr>
                <w:rFonts w:asciiTheme="minorHAnsi" w:hAnsiTheme="minorHAnsi" w:cstheme="minorHAnsi"/>
                <w:b/>
                <w:spacing w:val="-34"/>
                <w:sz w:val="20"/>
                <w:szCs w:val="20"/>
                <w:lang w:val="pl-PL"/>
              </w:rPr>
              <w:t xml:space="preserve">   </w:t>
            </w:r>
            <w:r w:rsidRPr="00950E8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powyżej)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6366" w:type="dxa"/>
          </w:tcPr>
          <w:p w14:paraId="793D950C" w14:textId="77777777" w:rsidR="007C0F8D" w:rsidRPr="00175CC4" w:rsidRDefault="007C0F8D" w:rsidP="007C0F8D">
            <w:pPr>
              <w:pStyle w:val="TableParagraph"/>
              <w:numPr>
                <w:ilvl w:val="0"/>
                <w:numId w:val="79"/>
              </w:numPr>
              <w:tabs>
                <w:tab w:val="left" w:pos="528"/>
              </w:tabs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w w:val="95"/>
                <w:sz w:val="20"/>
                <w:szCs w:val="20"/>
              </w:rPr>
              <w:t>Tak</w:t>
            </w:r>
            <w:proofErr w:type="spellEnd"/>
          </w:p>
          <w:p w14:paraId="4A8BE8FE" w14:textId="77777777" w:rsidR="007C0F8D" w:rsidRPr="00175CC4" w:rsidRDefault="007C0F8D" w:rsidP="007C0F8D">
            <w:pPr>
              <w:pStyle w:val="TableParagraph"/>
              <w:numPr>
                <w:ilvl w:val="0"/>
                <w:numId w:val="79"/>
              </w:numPr>
              <w:tabs>
                <w:tab w:val="left" w:pos="528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proofErr w:type="spellEnd"/>
          </w:p>
          <w:p w14:paraId="74762705" w14:textId="77777777" w:rsidR="007C0F8D" w:rsidRPr="00175CC4" w:rsidRDefault="007C0F8D" w:rsidP="007C0F8D">
            <w:pPr>
              <w:pStyle w:val="TableParagraph"/>
              <w:numPr>
                <w:ilvl w:val="0"/>
                <w:numId w:val="79"/>
              </w:numPr>
              <w:tabs>
                <w:tab w:val="left" w:pos="528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Odmowa</w:t>
            </w:r>
            <w:proofErr w:type="spellEnd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podania</w:t>
            </w:r>
            <w:proofErr w:type="spellEnd"/>
            <w:r w:rsidRPr="00175CC4">
              <w:rPr>
                <w:rFonts w:asciiTheme="minorHAnsi" w:hAnsiTheme="minorHAnsi" w:cstheme="minorHAnsi"/>
                <w:spacing w:val="-36"/>
                <w:sz w:val="20"/>
                <w:szCs w:val="20"/>
              </w:rPr>
              <w:t xml:space="preserve"> </w:t>
            </w:r>
            <w:proofErr w:type="spellStart"/>
            <w:r w:rsidRPr="00175CC4">
              <w:rPr>
                <w:rFonts w:asciiTheme="minorHAnsi" w:hAnsiTheme="minorHAnsi" w:cstheme="minorHAnsi"/>
                <w:sz w:val="20"/>
                <w:szCs w:val="20"/>
              </w:rPr>
              <w:t>informacji</w:t>
            </w:r>
            <w:proofErr w:type="spellEnd"/>
          </w:p>
        </w:tc>
      </w:tr>
    </w:tbl>
    <w:p w14:paraId="3D8F16FA" w14:textId="168957D0" w:rsidR="007C0F8D" w:rsidRDefault="007C0F8D" w:rsidP="00C776F9">
      <w:pPr>
        <w:spacing w:before="55" w:line="295" w:lineRule="auto"/>
        <w:ind w:right="1093"/>
        <w:rPr>
          <w:i/>
          <w:w w:val="95"/>
          <w:sz w:val="20"/>
          <w:szCs w:val="20"/>
        </w:rPr>
      </w:pPr>
      <w:r>
        <w:rPr>
          <w:i/>
          <w:w w:val="95"/>
          <w:sz w:val="20"/>
          <w:szCs w:val="20"/>
        </w:rPr>
        <w:t>Oświadczam, że podane przeze mnie informacje zawarte w powyż</w:t>
      </w:r>
      <w:r w:rsidR="00C776F9">
        <w:rPr>
          <w:i/>
          <w:w w:val="95"/>
          <w:sz w:val="20"/>
          <w:szCs w:val="20"/>
        </w:rPr>
        <w:t xml:space="preserve">szej tabeli są zgodne ze stanem </w:t>
      </w:r>
      <w:r>
        <w:rPr>
          <w:i/>
          <w:w w:val="95"/>
          <w:sz w:val="20"/>
          <w:szCs w:val="20"/>
        </w:rPr>
        <w:t>faktycznym i prawnym</w:t>
      </w:r>
    </w:p>
    <w:p w14:paraId="35713FF9" w14:textId="77777777" w:rsidR="007C0F8D" w:rsidRDefault="007C0F8D" w:rsidP="007C0F8D">
      <w:pPr>
        <w:pStyle w:val="Tekstpodstawowy"/>
        <w:rPr>
          <w:rFonts w:asciiTheme="minorHAnsi" w:hAnsiTheme="minorHAnsi"/>
          <w:i/>
          <w:sz w:val="20"/>
          <w:szCs w:val="20"/>
        </w:rPr>
      </w:pPr>
    </w:p>
    <w:p w14:paraId="54B0146A" w14:textId="77777777" w:rsidR="007C0F8D" w:rsidRPr="00C30E90" w:rsidRDefault="007C0F8D" w:rsidP="007C0F8D">
      <w:pPr>
        <w:pStyle w:val="Tekstpodstawowy"/>
        <w:rPr>
          <w:rFonts w:asciiTheme="minorHAnsi" w:hAnsiTheme="minorHAnsi"/>
          <w:i/>
          <w:sz w:val="20"/>
          <w:szCs w:val="20"/>
        </w:rPr>
      </w:pPr>
    </w:p>
    <w:p w14:paraId="020C0200" w14:textId="77777777" w:rsidR="007C0F8D" w:rsidRPr="00C30E90" w:rsidRDefault="007C0F8D" w:rsidP="007C0F8D">
      <w:pPr>
        <w:pStyle w:val="Tekstpodstawowy"/>
        <w:spacing w:before="11"/>
        <w:rPr>
          <w:rFonts w:asciiTheme="minorHAnsi" w:hAnsiTheme="minorHAnsi"/>
          <w:i/>
          <w:sz w:val="20"/>
          <w:szCs w:val="20"/>
        </w:rPr>
      </w:pPr>
    </w:p>
    <w:p w14:paraId="21B56529" w14:textId="77777777" w:rsidR="007C0F8D" w:rsidRPr="00C30E90" w:rsidRDefault="007C0F8D" w:rsidP="007C0F8D">
      <w:pPr>
        <w:tabs>
          <w:tab w:val="left" w:pos="4464"/>
        </w:tabs>
        <w:ind w:left="216"/>
        <w:rPr>
          <w:sz w:val="20"/>
          <w:szCs w:val="20"/>
        </w:rPr>
      </w:pPr>
      <w:r w:rsidRPr="00C30E90">
        <w:rPr>
          <w:w w:val="70"/>
          <w:sz w:val="20"/>
          <w:szCs w:val="20"/>
        </w:rPr>
        <w:t>……..………………………………</w:t>
      </w:r>
      <w:r w:rsidRPr="00C30E90">
        <w:rPr>
          <w:w w:val="70"/>
          <w:sz w:val="20"/>
          <w:szCs w:val="20"/>
        </w:rPr>
        <w:tab/>
      </w:r>
      <w:r>
        <w:rPr>
          <w:w w:val="70"/>
          <w:sz w:val="20"/>
          <w:szCs w:val="20"/>
        </w:rPr>
        <w:t xml:space="preserve">                                                         </w:t>
      </w:r>
      <w:r w:rsidRPr="00C30E90">
        <w:rPr>
          <w:w w:val="80"/>
          <w:sz w:val="20"/>
          <w:szCs w:val="20"/>
        </w:rPr>
        <w:t>…………………………..……………………</w:t>
      </w:r>
    </w:p>
    <w:p w14:paraId="54B214F1" w14:textId="3139E1B8" w:rsidR="0052132A" w:rsidRPr="007C0F8D" w:rsidRDefault="007C0F8D" w:rsidP="00C776F9">
      <w:pPr>
        <w:tabs>
          <w:tab w:val="left" w:pos="4464"/>
        </w:tabs>
        <w:spacing w:before="57"/>
        <w:ind w:left="216"/>
        <w:jc w:val="both"/>
        <w:rPr>
          <w:sz w:val="20"/>
          <w:szCs w:val="20"/>
        </w:rPr>
      </w:pPr>
      <w:r w:rsidRPr="00C30E90">
        <w:rPr>
          <w:sz w:val="20"/>
          <w:szCs w:val="20"/>
        </w:rPr>
        <w:t>Miejscowość</w:t>
      </w:r>
      <w:r w:rsidRPr="00C30E90">
        <w:rPr>
          <w:spacing w:val="-40"/>
          <w:sz w:val="20"/>
          <w:szCs w:val="20"/>
        </w:rPr>
        <w:t xml:space="preserve"> </w:t>
      </w:r>
      <w:r>
        <w:rPr>
          <w:spacing w:val="-40"/>
          <w:sz w:val="20"/>
          <w:szCs w:val="20"/>
        </w:rPr>
        <w:t xml:space="preserve">    </w:t>
      </w:r>
      <w:r w:rsidRPr="00C30E90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C30E90">
        <w:rPr>
          <w:spacing w:val="-39"/>
          <w:sz w:val="20"/>
          <w:szCs w:val="20"/>
        </w:rPr>
        <w:t xml:space="preserve"> </w:t>
      </w:r>
      <w:r w:rsidRPr="00C30E90">
        <w:rPr>
          <w:sz w:val="20"/>
          <w:szCs w:val="20"/>
        </w:rPr>
        <w:t>data</w:t>
      </w:r>
      <w:r w:rsidRPr="00C30E9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</w:t>
      </w:r>
      <w:r w:rsidRPr="00C30E90">
        <w:rPr>
          <w:sz w:val="20"/>
          <w:szCs w:val="20"/>
        </w:rPr>
        <w:t>Czytelny podpis</w:t>
      </w:r>
      <w:r w:rsidRPr="00C30E90">
        <w:rPr>
          <w:spacing w:val="-32"/>
          <w:sz w:val="20"/>
          <w:szCs w:val="20"/>
        </w:rPr>
        <w:t xml:space="preserve"> </w:t>
      </w:r>
      <w:r w:rsidRPr="00C30E90">
        <w:rPr>
          <w:sz w:val="20"/>
          <w:szCs w:val="20"/>
        </w:rPr>
        <w:t>Uczestnika</w:t>
      </w:r>
    </w:p>
    <w:sectPr w:rsidR="0052132A" w:rsidRPr="007C0F8D" w:rsidSect="006A0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F2526" w14:textId="77777777" w:rsidR="00B80A04" w:rsidRDefault="00B80A04">
      <w:pPr>
        <w:spacing w:after="0" w:line="240" w:lineRule="auto"/>
      </w:pPr>
      <w:r>
        <w:separator/>
      </w:r>
    </w:p>
  </w:endnote>
  <w:endnote w:type="continuationSeparator" w:id="0">
    <w:p w14:paraId="2F2E6121" w14:textId="77777777" w:rsidR="00B80A04" w:rsidRDefault="00B8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E892F" w14:textId="77777777" w:rsidR="00EA4FF8" w:rsidRDefault="00EA4F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3A677" w14:textId="3FEC7EC2" w:rsidR="005E6ADD" w:rsidRPr="00263E70" w:rsidRDefault="007C0F8D" w:rsidP="005E6ADD">
    <w:pPr>
      <w:pStyle w:val="Stopka"/>
      <w:jc w:val="center"/>
      <w:rPr>
        <w:rFonts w:asciiTheme="minorHAnsi" w:hAnsiTheme="min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6D323E80" wp14:editId="00650E91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57770" cy="807720"/>
              <wp:effectExtent l="0" t="0" r="254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777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163B8" w14:textId="77777777" w:rsidR="007F4F5C" w:rsidRDefault="00AF4F76" w:rsidP="007F4F5C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  <w:br/>
                          </w:r>
                          <w:r w:rsidR="007F4F5C"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  <w:br/>
                          </w:r>
                          <w:r w:rsidR="007F4F5C"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  <w:t xml:space="preserve">ul. M. Skłodowskiej-Curie 3a, 80-210 Gdańsk | </w:t>
                          </w:r>
                          <w:r w:rsidR="007F4F5C" w:rsidRPr="00B12EF8"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  <w:t>https://u3w.gumed.edu.pl</w:t>
                          </w:r>
                          <w:r w:rsidR="007F4F5C"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1" w:history="1">
                            <w:r w:rsidR="007F4F5C" w:rsidRPr="00326576">
                              <w:rPr>
                                <w:rStyle w:val="Hipercze"/>
                                <w:rFonts w:ascii="Century Gothic" w:hAnsi="Century Gothic"/>
                                <w:sz w:val="16"/>
                                <w:szCs w:val="16"/>
                              </w:rPr>
                              <w:t>u3w@gumed.edu.pl</w:t>
                            </w:r>
                          </w:hyperlink>
                        </w:p>
                        <w:p w14:paraId="7480F592" w14:textId="12485DC1" w:rsidR="00A135A8" w:rsidRDefault="00A135A8" w:rsidP="00AF4F76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</w:pPr>
                        </w:p>
                        <w:p w14:paraId="1259C685" w14:textId="77777777" w:rsidR="000B4782" w:rsidRPr="00AF4F76" w:rsidRDefault="000B4782" w:rsidP="00AF4F76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323E8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0;width:595.1pt;height:63.6pt;z-index:251657215;visibility:visible;mso-wrap-style:square;mso-width-percent:1000;mso-height-percent:200;mso-wrap-distance-left:9pt;mso-wrap-distance-top:3.6pt;mso-wrap-distance-right:9pt;mso-wrap-distance-bottom:3.6pt;mso-position-horizontal:absolute;mso-position-horizontal-relative:page;mso-position-vertical:center;mso-position-vertical-relative:bottom-margin-area;mso-width-percent:100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" stroked="f">
              <v:textbox style="mso-fit-shape-to-text:t">
                <w:txbxContent>
                  <w:p w14:paraId="7D4163B8" w14:textId="77777777" w:rsidR="007F4F5C" w:rsidRDefault="00AF4F76" w:rsidP="007F4F5C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  <w:br/>
                    </w:r>
                    <w:r w:rsidR="007F4F5C"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  <w:br/>
                    </w:r>
                    <w:r w:rsidR="007F4F5C"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  <w:t xml:space="preserve">ul. M. Skłodowskiej-Curie 3a, 80-210 Gdańsk | </w:t>
                    </w:r>
                    <w:r w:rsidR="007F4F5C" w:rsidRPr="00B12EF8"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  <w:t>https://u3w.gumed.edu.pl</w:t>
                    </w:r>
                    <w:r w:rsidR="007F4F5C"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  <w:t xml:space="preserve"> | </w:t>
                    </w:r>
                    <w:hyperlink r:id="rId2" w:history="1">
                      <w:r w:rsidR="007F4F5C" w:rsidRPr="00326576">
                        <w:rPr>
                          <w:rStyle w:val="Hipercze"/>
                          <w:rFonts w:ascii="Century Gothic" w:hAnsi="Century Gothic"/>
                          <w:sz w:val="16"/>
                          <w:szCs w:val="16"/>
                        </w:rPr>
                        <w:t>u3w@gumed.edu.pl</w:t>
                      </w:r>
                    </w:hyperlink>
                  </w:p>
                  <w:p w14:paraId="7480F592" w14:textId="12485DC1" w:rsidR="00A135A8" w:rsidRDefault="00A135A8" w:rsidP="00AF4F76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</w:pPr>
                  </w:p>
                  <w:p w14:paraId="1259C685" w14:textId="77777777" w:rsidR="000B4782" w:rsidRPr="00AF4F76" w:rsidRDefault="000B4782" w:rsidP="00AF4F76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54178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B94B24E" wp14:editId="52893346">
          <wp:simplePos x="3295650" y="9820275"/>
          <wp:positionH relativeFrom="page">
            <wp:posOffset>485775</wp:posOffset>
          </wp:positionH>
          <wp:positionV relativeFrom="bottomMargin">
            <wp:align>center</wp:align>
          </wp:positionV>
          <wp:extent cx="968400" cy="424800"/>
          <wp:effectExtent l="0" t="0" r="0" b="0"/>
          <wp:wrapSquare wrapText="bothSides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42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ED2A5" w14:textId="77777777" w:rsidR="00EA4FF8" w:rsidRDefault="00EA4F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79C82" w14:textId="77777777" w:rsidR="00B80A04" w:rsidRDefault="00B80A04">
      <w:pPr>
        <w:spacing w:after="0" w:line="240" w:lineRule="auto"/>
      </w:pPr>
      <w:r>
        <w:separator/>
      </w:r>
    </w:p>
  </w:footnote>
  <w:footnote w:type="continuationSeparator" w:id="0">
    <w:p w14:paraId="09B0C66B" w14:textId="77777777" w:rsidR="00B80A04" w:rsidRDefault="00B80A04">
      <w:pPr>
        <w:spacing w:after="0" w:line="240" w:lineRule="auto"/>
      </w:pPr>
      <w:r>
        <w:continuationSeparator/>
      </w:r>
    </w:p>
  </w:footnote>
  <w:footnote w:id="1">
    <w:p w14:paraId="0E27C13E" w14:textId="77777777" w:rsidR="007C0F8D" w:rsidRPr="007C0F8D" w:rsidRDefault="007C0F8D" w:rsidP="007C0F8D">
      <w:pPr>
        <w:pStyle w:val="Tekstprzypisudolnego"/>
        <w:rPr>
          <w:rFonts w:asciiTheme="minorHAnsi" w:hAnsiTheme="minorHAnsi" w:cstheme="minorHAnsi"/>
        </w:rPr>
      </w:pPr>
      <w:r w:rsidRPr="007C0F8D">
        <w:rPr>
          <w:rStyle w:val="Odwoanieprzypisudolnego"/>
          <w:rFonts w:asciiTheme="minorHAnsi" w:hAnsiTheme="minorHAnsi" w:cstheme="minorHAnsi"/>
        </w:rPr>
        <w:footnoteRef/>
      </w:r>
      <w:r w:rsidRPr="007C0F8D">
        <w:rPr>
          <w:rFonts w:asciiTheme="minorHAnsi" w:hAnsiTheme="minorHAnsi" w:cstheme="minorHAnsi"/>
        </w:rPr>
        <w:t xml:space="preserve"> Formularz danych niezbędnych do wprowadzenia do Centralnego Systemu Teleinformatycznego (SL2014)</w:t>
      </w:r>
    </w:p>
  </w:footnote>
  <w:footnote w:id="2">
    <w:p w14:paraId="262D24D1" w14:textId="77777777" w:rsidR="007C0F8D" w:rsidRPr="00C30E90" w:rsidRDefault="007C0F8D" w:rsidP="007C0F8D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C30E90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C30E9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o</w:t>
      </w:r>
      <w:r w:rsidRPr="00C30E90">
        <w:rPr>
          <w:rFonts w:asciiTheme="majorHAnsi" w:hAnsiTheme="majorHAnsi"/>
          <w:i/>
          <w:color w:val="333333"/>
          <w:spacing w:val="-24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b/>
          <w:i/>
          <w:color w:val="333333"/>
          <w:w w:val="95"/>
          <w:sz w:val="18"/>
          <w:szCs w:val="18"/>
        </w:rPr>
        <w:t>kategorii</w:t>
      </w:r>
      <w:r w:rsidRPr="00C30E90">
        <w:rPr>
          <w:rFonts w:asciiTheme="majorHAnsi" w:hAnsiTheme="majorHAnsi"/>
          <w:b/>
          <w:i/>
          <w:color w:val="333333"/>
          <w:spacing w:val="-25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b/>
          <w:i/>
          <w:color w:val="333333"/>
          <w:w w:val="95"/>
          <w:sz w:val="18"/>
          <w:szCs w:val="18"/>
        </w:rPr>
        <w:t>osób</w:t>
      </w:r>
      <w:r w:rsidRPr="00C30E90">
        <w:rPr>
          <w:rFonts w:asciiTheme="majorHAnsi" w:hAnsiTheme="majorHAnsi"/>
          <w:b/>
          <w:i/>
          <w:color w:val="333333"/>
          <w:spacing w:val="-25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b/>
          <w:i/>
          <w:color w:val="333333"/>
          <w:w w:val="95"/>
          <w:sz w:val="18"/>
          <w:szCs w:val="18"/>
        </w:rPr>
        <w:t>w</w:t>
      </w:r>
      <w:r w:rsidRPr="00C30E90">
        <w:rPr>
          <w:rFonts w:asciiTheme="majorHAnsi" w:hAnsiTheme="majorHAnsi"/>
          <w:b/>
          <w:i/>
          <w:color w:val="333333"/>
          <w:spacing w:val="-23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b/>
          <w:i/>
          <w:color w:val="333333"/>
          <w:w w:val="95"/>
          <w:sz w:val="18"/>
          <w:szCs w:val="18"/>
        </w:rPr>
        <w:t>innej</w:t>
      </w:r>
      <w:r w:rsidRPr="00C30E90">
        <w:rPr>
          <w:rFonts w:asciiTheme="majorHAnsi" w:hAnsiTheme="majorHAnsi"/>
          <w:b/>
          <w:i/>
          <w:color w:val="333333"/>
          <w:spacing w:val="-23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b/>
          <w:i/>
          <w:color w:val="333333"/>
          <w:w w:val="95"/>
          <w:sz w:val="18"/>
          <w:szCs w:val="18"/>
        </w:rPr>
        <w:t>niekorzystnej</w:t>
      </w:r>
      <w:r w:rsidRPr="00C30E90">
        <w:rPr>
          <w:rFonts w:asciiTheme="majorHAnsi" w:hAnsiTheme="majorHAnsi"/>
          <w:b/>
          <w:i/>
          <w:color w:val="333333"/>
          <w:spacing w:val="-24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b/>
          <w:i/>
          <w:color w:val="333333"/>
          <w:w w:val="95"/>
          <w:sz w:val="18"/>
          <w:szCs w:val="18"/>
        </w:rPr>
        <w:t>sytuacji</w:t>
      </w:r>
      <w:r w:rsidRPr="00C30E90">
        <w:rPr>
          <w:rFonts w:asciiTheme="majorHAnsi" w:hAnsiTheme="majorHAnsi"/>
          <w:b/>
          <w:i/>
          <w:color w:val="333333"/>
          <w:spacing w:val="-26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b/>
          <w:i/>
          <w:color w:val="333333"/>
          <w:w w:val="95"/>
          <w:sz w:val="18"/>
          <w:szCs w:val="18"/>
        </w:rPr>
        <w:t>społecznej</w:t>
      </w:r>
      <w:r w:rsidRPr="00C30E90">
        <w:rPr>
          <w:rFonts w:asciiTheme="majorHAnsi" w:hAnsiTheme="majorHAnsi"/>
          <w:i/>
          <w:color w:val="333333"/>
          <w:spacing w:val="-22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należą:</w:t>
      </w:r>
      <w:r w:rsidRPr="00C30E90">
        <w:rPr>
          <w:rFonts w:asciiTheme="majorHAnsi" w:hAnsiTheme="majorHAnsi"/>
          <w:i/>
          <w:color w:val="333333"/>
          <w:spacing w:val="-23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osoby</w:t>
      </w:r>
      <w:r w:rsidRPr="00C30E90">
        <w:rPr>
          <w:rFonts w:asciiTheme="majorHAnsi" w:hAnsiTheme="majorHAnsi"/>
          <w:i/>
          <w:color w:val="333333"/>
          <w:spacing w:val="-23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z</w:t>
      </w:r>
      <w:r w:rsidRPr="00C30E90">
        <w:rPr>
          <w:rFonts w:asciiTheme="majorHAnsi" w:hAnsiTheme="majorHAnsi"/>
          <w:i/>
          <w:color w:val="333333"/>
          <w:spacing w:val="-25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wykształceniem</w:t>
      </w:r>
      <w:r w:rsidRPr="00C30E90">
        <w:rPr>
          <w:rFonts w:asciiTheme="majorHAnsi" w:hAnsiTheme="majorHAnsi"/>
          <w:i/>
          <w:color w:val="333333"/>
          <w:spacing w:val="-23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na poziomie</w:t>
      </w:r>
      <w:r w:rsidRPr="00C30E90">
        <w:rPr>
          <w:rFonts w:asciiTheme="majorHAnsi" w:hAnsiTheme="majorHAnsi"/>
          <w:i/>
          <w:color w:val="333333"/>
          <w:spacing w:val="-27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ISCED</w:t>
      </w:r>
      <w:r w:rsidRPr="00C30E90">
        <w:rPr>
          <w:rFonts w:asciiTheme="majorHAnsi" w:hAnsiTheme="majorHAnsi"/>
          <w:i/>
          <w:color w:val="333333"/>
          <w:spacing w:val="-28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0</w:t>
      </w:r>
      <w:r w:rsidRPr="00C30E90">
        <w:rPr>
          <w:rFonts w:asciiTheme="majorHAnsi" w:hAnsiTheme="majorHAnsi"/>
          <w:i/>
          <w:color w:val="333333"/>
          <w:spacing w:val="-26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(przez</w:t>
      </w:r>
      <w:r w:rsidRPr="00C30E90">
        <w:rPr>
          <w:rFonts w:asciiTheme="majorHAnsi" w:hAnsiTheme="majorHAnsi"/>
          <w:i/>
          <w:color w:val="333333"/>
          <w:spacing w:val="-27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co</w:t>
      </w:r>
      <w:r w:rsidRPr="00C30E90">
        <w:rPr>
          <w:rFonts w:asciiTheme="majorHAnsi" w:hAnsiTheme="majorHAnsi"/>
          <w:i/>
          <w:color w:val="333333"/>
          <w:spacing w:val="-27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należy</w:t>
      </w:r>
      <w:r w:rsidRPr="00C30E90">
        <w:rPr>
          <w:rFonts w:asciiTheme="majorHAnsi" w:hAnsiTheme="majorHAnsi"/>
          <w:i/>
          <w:color w:val="333333"/>
          <w:spacing w:val="-27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rozumieć</w:t>
      </w:r>
      <w:r w:rsidRPr="00C30E90">
        <w:rPr>
          <w:rFonts w:asciiTheme="majorHAnsi" w:hAnsiTheme="majorHAnsi"/>
          <w:i/>
          <w:color w:val="333333"/>
          <w:spacing w:val="-27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brak</w:t>
      </w:r>
      <w:r w:rsidRPr="00C30E90">
        <w:rPr>
          <w:rFonts w:asciiTheme="majorHAnsi" w:hAnsiTheme="majorHAnsi"/>
          <w:i/>
          <w:color w:val="333333"/>
          <w:spacing w:val="-27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ukończenia</w:t>
      </w:r>
      <w:r w:rsidRPr="00C30E90">
        <w:rPr>
          <w:rFonts w:asciiTheme="majorHAnsi" w:hAnsiTheme="majorHAnsi"/>
          <w:i/>
          <w:color w:val="333333"/>
          <w:spacing w:val="-27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poziomu</w:t>
      </w:r>
      <w:r w:rsidRPr="00C30E90">
        <w:rPr>
          <w:rFonts w:asciiTheme="majorHAnsi" w:hAnsiTheme="majorHAnsi"/>
          <w:i/>
          <w:color w:val="333333"/>
          <w:spacing w:val="-26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ISCED</w:t>
      </w:r>
      <w:r w:rsidRPr="00C30E90">
        <w:rPr>
          <w:rFonts w:asciiTheme="majorHAnsi" w:hAnsiTheme="majorHAnsi"/>
          <w:i/>
          <w:color w:val="333333"/>
          <w:spacing w:val="-28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1</w:t>
      </w:r>
      <w:r w:rsidRPr="00C30E90">
        <w:rPr>
          <w:rFonts w:asciiTheme="majorHAnsi" w:hAnsiTheme="majorHAnsi"/>
          <w:i/>
          <w:color w:val="333333"/>
          <w:spacing w:val="-27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–</w:t>
      </w:r>
      <w:r w:rsidRPr="00C30E90">
        <w:rPr>
          <w:rFonts w:asciiTheme="majorHAnsi" w:hAnsiTheme="majorHAnsi"/>
          <w:i/>
          <w:color w:val="333333"/>
          <w:spacing w:val="-26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wykształcenie podstawowe)</w:t>
      </w:r>
      <w:r w:rsidRPr="00C30E90">
        <w:rPr>
          <w:rFonts w:asciiTheme="majorHAnsi" w:hAnsiTheme="majorHAnsi"/>
          <w:i/>
          <w:color w:val="333333"/>
          <w:spacing w:val="-24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będąca</w:t>
      </w:r>
      <w:r w:rsidRPr="00C30E90">
        <w:rPr>
          <w:rFonts w:asciiTheme="majorHAnsi" w:hAnsiTheme="majorHAnsi"/>
          <w:i/>
          <w:color w:val="333333"/>
          <w:spacing w:val="-23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poza</w:t>
      </w:r>
      <w:r w:rsidRPr="00C30E90">
        <w:rPr>
          <w:rFonts w:asciiTheme="majorHAnsi" w:hAnsiTheme="majorHAnsi"/>
          <w:i/>
          <w:color w:val="333333"/>
          <w:spacing w:val="-23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wiekiem</w:t>
      </w:r>
      <w:r w:rsidRPr="00C30E90">
        <w:rPr>
          <w:rFonts w:asciiTheme="majorHAnsi" w:hAnsiTheme="majorHAnsi"/>
          <w:i/>
          <w:color w:val="333333"/>
          <w:spacing w:val="-22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typowym</w:t>
      </w:r>
      <w:r w:rsidRPr="00C30E90">
        <w:rPr>
          <w:rFonts w:asciiTheme="majorHAnsi" w:hAnsiTheme="majorHAnsi"/>
          <w:i/>
          <w:color w:val="333333"/>
          <w:spacing w:val="-22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dla</w:t>
      </w:r>
      <w:r w:rsidRPr="00C30E90">
        <w:rPr>
          <w:rFonts w:asciiTheme="majorHAnsi" w:hAnsiTheme="majorHAnsi"/>
          <w:i/>
          <w:color w:val="333333"/>
          <w:spacing w:val="-23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ukończenia</w:t>
      </w:r>
      <w:r w:rsidRPr="00C30E90">
        <w:rPr>
          <w:rFonts w:asciiTheme="majorHAnsi" w:hAnsiTheme="majorHAnsi"/>
          <w:i/>
          <w:color w:val="333333"/>
          <w:spacing w:val="-23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poziomu</w:t>
      </w:r>
      <w:r w:rsidRPr="00C30E90">
        <w:rPr>
          <w:rFonts w:asciiTheme="majorHAnsi" w:hAnsiTheme="majorHAnsi"/>
          <w:i/>
          <w:color w:val="333333"/>
          <w:spacing w:val="-23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ISCED</w:t>
      </w:r>
      <w:r w:rsidRPr="00C30E90">
        <w:rPr>
          <w:rFonts w:asciiTheme="majorHAnsi" w:hAnsiTheme="majorHAnsi"/>
          <w:i/>
          <w:color w:val="333333"/>
          <w:spacing w:val="-22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1,</w:t>
      </w:r>
      <w:r w:rsidRPr="00C30E90">
        <w:rPr>
          <w:rFonts w:asciiTheme="majorHAnsi" w:hAnsiTheme="majorHAnsi"/>
          <w:i/>
          <w:color w:val="333333"/>
          <w:spacing w:val="-24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byli</w:t>
      </w:r>
      <w:r w:rsidRPr="00C30E90">
        <w:rPr>
          <w:rFonts w:asciiTheme="majorHAnsi" w:hAnsiTheme="majorHAnsi"/>
          <w:i/>
          <w:color w:val="333333"/>
          <w:spacing w:val="-23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więźniowie, narkomani,</w:t>
      </w:r>
      <w:r w:rsidRPr="00C30E90">
        <w:rPr>
          <w:rFonts w:asciiTheme="majorHAnsi" w:hAnsiTheme="majorHAnsi"/>
          <w:i/>
          <w:color w:val="333333"/>
          <w:spacing w:val="-38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osoby</w:t>
      </w:r>
      <w:r w:rsidRPr="00C30E90">
        <w:rPr>
          <w:rFonts w:asciiTheme="majorHAnsi" w:hAnsiTheme="majorHAnsi"/>
          <w:i/>
          <w:color w:val="333333"/>
          <w:spacing w:val="-39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bezdomne</w:t>
      </w:r>
      <w:r w:rsidRPr="00C30E90">
        <w:rPr>
          <w:rFonts w:asciiTheme="majorHAnsi" w:hAnsiTheme="majorHAnsi"/>
          <w:i/>
          <w:color w:val="333333"/>
          <w:spacing w:val="-39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lub</w:t>
      </w:r>
      <w:r w:rsidRPr="00C30E90">
        <w:rPr>
          <w:rFonts w:asciiTheme="majorHAnsi" w:hAnsiTheme="majorHAnsi"/>
          <w:i/>
          <w:color w:val="333333"/>
          <w:spacing w:val="-38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wykluczone</w:t>
      </w:r>
      <w:r w:rsidRPr="00C30E90">
        <w:rPr>
          <w:rFonts w:asciiTheme="majorHAnsi" w:hAnsiTheme="majorHAnsi"/>
          <w:i/>
          <w:color w:val="333333"/>
          <w:spacing w:val="-38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z</w:t>
      </w:r>
      <w:r w:rsidRPr="00C30E90">
        <w:rPr>
          <w:rFonts w:asciiTheme="majorHAnsi" w:hAnsiTheme="majorHAnsi"/>
          <w:i/>
          <w:color w:val="333333"/>
          <w:spacing w:val="-39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dostępu</w:t>
      </w:r>
      <w:r w:rsidRPr="00C30E90">
        <w:rPr>
          <w:rFonts w:asciiTheme="majorHAnsi" w:hAnsiTheme="majorHAnsi"/>
          <w:i/>
          <w:color w:val="333333"/>
          <w:spacing w:val="-38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do</w:t>
      </w:r>
      <w:r w:rsidRPr="00C30E90">
        <w:rPr>
          <w:rFonts w:asciiTheme="majorHAnsi" w:hAnsiTheme="majorHAnsi"/>
          <w:i/>
          <w:color w:val="333333"/>
          <w:spacing w:val="-38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mieszkań,</w:t>
      </w:r>
      <w:r w:rsidRPr="00C30E90">
        <w:rPr>
          <w:rFonts w:asciiTheme="majorHAnsi" w:hAnsiTheme="majorHAnsi"/>
          <w:i/>
          <w:color w:val="333333"/>
          <w:spacing w:val="-38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osoby</w:t>
      </w:r>
      <w:r w:rsidRPr="00C30E90">
        <w:rPr>
          <w:rFonts w:asciiTheme="majorHAnsi" w:hAnsiTheme="majorHAnsi"/>
          <w:i/>
          <w:color w:val="333333"/>
          <w:spacing w:val="-39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z</w:t>
      </w:r>
      <w:r w:rsidRPr="00C30E90">
        <w:rPr>
          <w:rFonts w:asciiTheme="majorHAnsi" w:hAnsiTheme="majorHAnsi"/>
          <w:i/>
          <w:color w:val="333333"/>
          <w:spacing w:val="-38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obszarów</w:t>
      </w:r>
      <w:r w:rsidRPr="00C30E90">
        <w:rPr>
          <w:rFonts w:asciiTheme="majorHAnsi" w:hAnsiTheme="majorHAnsi"/>
          <w:i/>
          <w:color w:val="333333"/>
          <w:spacing w:val="-38"/>
          <w:w w:val="95"/>
          <w:sz w:val="18"/>
          <w:szCs w:val="18"/>
        </w:rPr>
        <w:t xml:space="preserve"> </w:t>
      </w:r>
      <w:r w:rsidRPr="00C30E90">
        <w:rPr>
          <w:rFonts w:asciiTheme="majorHAnsi" w:hAnsiTheme="majorHAnsi"/>
          <w:i/>
          <w:color w:val="333333"/>
          <w:w w:val="95"/>
          <w:sz w:val="18"/>
          <w:szCs w:val="18"/>
        </w:rPr>
        <w:t>wiejskich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C587" w14:textId="77777777" w:rsidR="00EA4FF8" w:rsidRDefault="00EA4F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71033" w14:textId="1D83E3B4" w:rsidR="007F4F5C" w:rsidRDefault="004F4DCB" w:rsidP="00EA4FF8">
    <w:pPr>
      <w:pStyle w:val="Nagwek"/>
      <w:jc w:val="center"/>
    </w:pPr>
    <w:r w:rsidRPr="005E6ADD">
      <w:rPr>
        <w:noProof/>
        <w:lang w:eastAsia="pl-PL"/>
      </w:rPr>
      <w:drawing>
        <wp:anchor distT="0" distB="0" distL="114300" distR="114300" simplePos="0" relativeHeight="251656190" behindDoc="0" locked="0" layoutInCell="1" allowOverlap="1" wp14:anchorId="7580E993" wp14:editId="6D8D9FA4">
          <wp:simplePos x="0" y="0"/>
          <wp:positionH relativeFrom="column">
            <wp:posOffset>32385</wp:posOffset>
          </wp:positionH>
          <wp:positionV relativeFrom="page">
            <wp:posOffset>361950</wp:posOffset>
          </wp:positionV>
          <wp:extent cx="5733415" cy="741045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4F5C" w:rsidRPr="00B12EF8">
      <w:rPr>
        <w:rFonts w:ascii="Century Gothic" w:hAnsi="Century Gothic"/>
        <w:b/>
        <w:sz w:val="12"/>
        <w:szCs w:val="16"/>
      </w:rPr>
      <w:t>Projekt „Uruchomienie uniwersytetu trzeciego wieku na Gdańskim Uniwersytecie Medycznym” współfinansowany przez Unię Europejską z Europejskiego Funduszu Społecznego w ramach Programu Operacyjnego Wiedza Edukacja Rozwój 2014-2020</w:t>
    </w:r>
  </w:p>
  <w:p w14:paraId="31C37388" w14:textId="77777777" w:rsidR="0054178A" w:rsidRDefault="005417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DE431" w14:textId="77777777" w:rsidR="00EA4FF8" w:rsidRDefault="00EA4F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3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i w:val="0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9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1" w15:restartNumberingAfterBreak="0">
    <w:nsid w:val="0000000C"/>
    <w:multiLevelType w:val="multilevel"/>
    <w:tmpl w:val="6CA2E66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hint="default"/>
        <w:b/>
        <w:bCs/>
        <w:i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hint="default"/>
        <w:b/>
        <w:bCs/>
        <w:iCs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eastAsia="Times New Roman" w:hint="default"/>
        <w:b/>
        <w:bCs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eastAsia="Times New Roman" w:hint="default"/>
        <w:b/>
        <w:bCs/>
        <w:i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720"/>
      </w:pPr>
      <w:rPr>
        <w:rFonts w:eastAsia="Times New Roman" w:hint="default"/>
        <w:b/>
        <w:bCs/>
        <w:i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eastAsia="Times New Roman" w:hint="default"/>
        <w:b/>
        <w:bCs/>
        <w:i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  <w:rPr>
        <w:rFonts w:eastAsia="Times New Roman" w:hint="default"/>
        <w:b/>
        <w:bCs/>
        <w:i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eastAsia="Times New Roman" w:hint="default"/>
        <w:b/>
        <w:bCs/>
        <w:i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eastAsia="Times New Roman" w:hint="default"/>
        <w:b/>
        <w:bCs/>
        <w:iCs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4" w15:restartNumberingAfterBreak="0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4"/>
    <w:multiLevelType w:val="multilevel"/>
    <w:tmpl w:val="DBB2EAD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i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Times New Roman" w:hint="default"/>
        <w:b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 w:val="20"/>
        <w:szCs w:val="20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1E"/>
    <w:multiLevelType w:val="multilevel"/>
    <w:tmpl w:val="82CE99C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1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i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iCs/>
        <w:sz w:val="20"/>
        <w:szCs w:val="20"/>
      </w:rPr>
    </w:lvl>
  </w:abstractNum>
  <w:abstractNum w:abstractNumId="36" w15:restartNumberingAfterBreak="0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multilevel"/>
    <w:tmpl w:val="B96AA1E2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4" w15:restartNumberingAfterBreak="0">
    <w:nsid w:val="0000002D"/>
    <w:multiLevelType w:val="multilevel"/>
    <w:tmpl w:val="3944312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sz w:val="20"/>
        <w:szCs w:val="20"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lowerRoman"/>
      <w:lvlText w:val="%1."/>
      <w:lvlJc w:val="left"/>
      <w:pPr>
        <w:tabs>
          <w:tab w:val="num" w:pos="0"/>
        </w:tabs>
        <w:ind w:left="1425" w:hanging="720"/>
      </w:pPr>
      <w:rPr>
        <w:rFonts w:hint="default"/>
        <w:sz w:val="20"/>
        <w:szCs w:val="20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6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eastAsia="Times New Roman" w:hint="default"/>
        <w:b/>
        <w:bCs/>
        <w:sz w:val="20"/>
        <w:szCs w:val="2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eastAsia="Times New Roman" w:hint="default"/>
        <w:b/>
        <w:bCs/>
        <w:sz w:val="20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eastAsia="Times New Roman" w:hint="default"/>
        <w:b/>
        <w:bCs/>
        <w:sz w:val="20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eastAsia="Times New Roman" w:hint="default"/>
        <w:b/>
        <w:bCs/>
        <w:sz w:val="20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eastAsia="Times New Roman" w:hint="default"/>
        <w:b/>
        <w:bCs/>
        <w:sz w:val="20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eastAsia="Times New Roman" w:hint="default"/>
        <w:b/>
        <w:bCs/>
        <w:sz w:val="20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eastAsia="Times New Roman" w:hint="default"/>
        <w:b/>
        <w:bCs/>
        <w:sz w:val="20"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eastAsia="Times New Roman" w:hint="default"/>
        <w:b/>
        <w:bCs/>
        <w:sz w:val="20"/>
        <w:szCs w:val="26"/>
      </w:r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F"/>
    <w:multiLevelType w:val="multilevel"/>
    <w:tmpl w:val="0000003F"/>
    <w:name w:val="WW8Num6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2" w:hanging="72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28" w:hanging="108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04" w:hanging="1440"/>
      </w:pPr>
      <w:rPr>
        <w:rFonts w:cs="Calibri" w:hint="default"/>
        <w:b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2" w15:restartNumberingAfterBreak="0">
    <w:nsid w:val="00000049"/>
    <w:multiLevelType w:val="singleLevel"/>
    <w:tmpl w:val="F0881026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color w:val="auto"/>
        <w:sz w:val="20"/>
        <w:szCs w:val="24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iCs/>
        <w:sz w:val="22"/>
        <w:szCs w:val="22"/>
      </w:rPr>
    </w:lvl>
  </w:abstractNum>
  <w:abstractNum w:abstractNumId="75" w15:restartNumberingAfterBreak="0">
    <w:nsid w:val="0FB00EEF"/>
    <w:multiLevelType w:val="hybridMultilevel"/>
    <w:tmpl w:val="3DCE653E"/>
    <w:lvl w:ilvl="0" w:tplc="B07CF11E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35C5F38"/>
    <w:multiLevelType w:val="hybridMultilevel"/>
    <w:tmpl w:val="6B24AC5A"/>
    <w:lvl w:ilvl="0" w:tplc="82C2EC9A">
      <w:numFmt w:val="bullet"/>
      <w:lvlText w:val="□"/>
      <w:lvlJc w:val="left"/>
      <w:pPr>
        <w:ind w:left="524" w:hanging="199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7F5694B6">
      <w:numFmt w:val="bullet"/>
      <w:lvlText w:val="•"/>
      <w:lvlJc w:val="left"/>
      <w:pPr>
        <w:ind w:left="1103" w:hanging="199"/>
      </w:pPr>
      <w:rPr>
        <w:rFonts w:hint="default"/>
        <w:lang w:val="pl-PL" w:eastAsia="pl-PL" w:bidi="pl-PL"/>
      </w:rPr>
    </w:lvl>
    <w:lvl w:ilvl="2" w:tplc="87007D84">
      <w:numFmt w:val="bullet"/>
      <w:lvlText w:val="•"/>
      <w:lvlJc w:val="left"/>
      <w:pPr>
        <w:ind w:left="1687" w:hanging="199"/>
      </w:pPr>
      <w:rPr>
        <w:rFonts w:hint="default"/>
        <w:lang w:val="pl-PL" w:eastAsia="pl-PL" w:bidi="pl-PL"/>
      </w:rPr>
    </w:lvl>
    <w:lvl w:ilvl="3" w:tplc="A91E7A44">
      <w:numFmt w:val="bullet"/>
      <w:lvlText w:val="•"/>
      <w:lvlJc w:val="left"/>
      <w:pPr>
        <w:ind w:left="2270" w:hanging="199"/>
      </w:pPr>
      <w:rPr>
        <w:rFonts w:hint="default"/>
        <w:lang w:val="pl-PL" w:eastAsia="pl-PL" w:bidi="pl-PL"/>
      </w:rPr>
    </w:lvl>
    <w:lvl w:ilvl="4" w:tplc="1CFC5720">
      <w:numFmt w:val="bullet"/>
      <w:lvlText w:val="•"/>
      <w:lvlJc w:val="left"/>
      <w:pPr>
        <w:ind w:left="2854" w:hanging="199"/>
      </w:pPr>
      <w:rPr>
        <w:rFonts w:hint="default"/>
        <w:lang w:val="pl-PL" w:eastAsia="pl-PL" w:bidi="pl-PL"/>
      </w:rPr>
    </w:lvl>
    <w:lvl w:ilvl="5" w:tplc="D16A74C8">
      <w:numFmt w:val="bullet"/>
      <w:lvlText w:val="•"/>
      <w:lvlJc w:val="left"/>
      <w:pPr>
        <w:ind w:left="3438" w:hanging="199"/>
      </w:pPr>
      <w:rPr>
        <w:rFonts w:hint="default"/>
        <w:lang w:val="pl-PL" w:eastAsia="pl-PL" w:bidi="pl-PL"/>
      </w:rPr>
    </w:lvl>
    <w:lvl w:ilvl="6" w:tplc="BC348C78">
      <w:numFmt w:val="bullet"/>
      <w:lvlText w:val="•"/>
      <w:lvlJc w:val="left"/>
      <w:pPr>
        <w:ind w:left="4021" w:hanging="199"/>
      </w:pPr>
      <w:rPr>
        <w:rFonts w:hint="default"/>
        <w:lang w:val="pl-PL" w:eastAsia="pl-PL" w:bidi="pl-PL"/>
      </w:rPr>
    </w:lvl>
    <w:lvl w:ilvl="7" w:tplc="37F8B73E">
      <w:numFmt w:val="bullet"/>
      <w:lvlText w:val="•"/>
      <w:lvlJc w:val="left"/>
      <w:pPr>
        <w:ind w:left="4605" w:hanging="199"/>
      </w:pPr>
      <w:rPr>
        <w:rFonts w:hint="default"/>
        <w:lang w:val="pl-PL" w:eastAsia="pl-PL" w:bidi="pl-PL"/>
      </w:rPr>
    </w:lvl>
    <w:lvl w:ilvl="8" w:tplc="4CACEDF2">
      <w:numFmt w:val="bullet"/>
      <w:lvlText w:val="•"/>
      <w:lvlJc w:val="left"/>
      <w:pPr>
        <w:ind w:left="5188" w:hanging="199"/>
      </w:pPr>
      <w:rPr>
        <w:rFonts w:hint="default"/>
        <w:lang w:val="pl-PL" w:eastAsia="pl-PL" w:bidi="pl-PL"/>
      </w:rPr>
    </w:lvl>
  </w:abstractNum>
  <w:abstractNum w:abstractNumId="77" w15:restartNumberingAfterBreak="0">
    <w:nsid w:val="164A4625"/>
    <w:multiLevelType w:val="hybridMultilevel"/>
    <w:tmpl w:val="97CE31F4"/>
    <w:lvl w:ilvl="0" w:tplc="A7A02856">
      <w:numFmt w:val="bullet"/>
      <w:lvlText w:val="□"/>
      <w:lvlJc w:val="left"/>
      <w:pPr>
        <w:ind w:left="306" w:hanging="199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BBD0D296">
      <w:numFmt w:val="bullet"/>
      <w:lvlText w:val="•"/>
      <w:lvlJc w:val="left"/>
      <w:pPr>
        <w:ind w:left="905" w:hanging="199"/>
      </w:pPr>
      <w:rPr>
        <w:rFonts w:hint="default"/>
        <w:lang w:val="pl-PL" w:eastAsia="pl-PL" w:bidi="pl-PL"/>
      </w:rPr>
    </w:lvl>
    <w:lvl w:ilvl="2" w:tplc="3F1A3996">
      <w:numFmt w:val="bullet"/>
      <w:lvlText w:val="•"/>
      <w:lvlJc w:val="left"/>
      <w:pPr>
        <w:ind w:left="1511" w:hanging="199"/>
      </w:pPr>
      <w:rPr>
        <w:rFonts w:hint="default"/>
        <w:lang w:val="pl-PL" w:eastAsia="pl-PL" w:bidi="pl-PL"/>
      </w:rPr>
    </w:lvl>
    <w:lvl w:ilvl="3" w:tplc="97FACBA4">
      <w:numFmt w:val="bullet"/>
      <w:lvlText w:val="•"/>
      <w:lvlJc w:val="left"/>
      <w:pPr>
        <w:ind w:left="2116" w:hanging="199"/>
      </w:pPr>
      <w:rPr>
        <w:rFonts w:hint="default"/>
        <w:lang w:val="pl-PL" w:eastAsia="pl-PL" w:bidi="pl-PL"/>
      </w:rPr>
    </w:lvl>
    <w:lvl w:ilvl="4" w:tplc="FD542D66">
      <w:numFmt w:val="bullet"/>
      <w:lvlText w:val="•"/>
      <w:lvlJc w:val="left"/>
      <w:pPr>
        <w:ind w:left="2722" w:hanging="199"/>
      </w:pPr>
      <w:rPr>
        <w:rFonts w:hint="default"/>
        <w:lang w:val="pl-PL" w:eastAsia="pl-PL" w:bidi="pl-PL"/>
      </w:rPr>
    </w:lvl>
    <w:lvl w:ilvl="5" w:tplc="E80CC104">
      <w:numFmt w:val="bullet"/>
      <w:lvlText w:val="•"/>
      <w:lvlJc w:val="left"/>
      <w:pPr>
        <w:ind w:left="3328" w:hanging="199"/>
      </w:pPr>
      <w:rPr>
        <w:rFonts w:hint="default"/>
        <w:lang w:val="pl-PL" w:eastAsia="pl-PL" w:bidi="pl-PL"/>
      </w:rPr>
    </w:lvl>
    <w:lvl w:ilvl="6" w:tplc="3AEA6BFE">
      <w:numFmt w:val="bullet"/>
      <w:lvlText w:val="•"/>
      <w:lvlJc w:val="left"/>
      <w:pPr>
        <w:ind w:left="3933" w:hanging="199"/>
      </w:pPr>
      <w:rPr>
        <w:rFonts w:hint="default"/>
        <w:lang w:val="pl-PL" w:eastAsia="pl-PL" w:bidi="pl-PL"/>
      </w:rPr>
    </w:lvl>
    <w:lvl w:ilvl="7" w:tplc="6EA2DB38">
      <w:numFmt w:val="bullet"/>
      <w:lvlText w:val="•"/>
      <w:lvlJc w:val="left"/>
      <w:pPr>
        <w:ind w:left="4539" w:hanging="199"/>
      </w:pPr>
      <w:rPr>
        <w:rFonts w:hint="default"/>
        <w:lang w:val="pl-PL" w:eastAsia="pl-PL" w:bidi="pl-PL"/>
      </w:rPr>
    </w:lvl>
    <w:lvl w:ilvl="8" w:tplc="6B5C2162">
      <w:numFmt w:val="bullet"/>
      <w:lvlText w:val="•"/>
      <w:lvlJc w:val="left"/>
      <w:pPr>
        <w:ind w:left="5144" w:hanging="199"/>
      </w:pPr>
      <w:rPr>
        <w:rFonts w:hint="default"/>
        <w:lang w:val="pl-PL" w:eastAsia="pl-PL" w:bidi="pl-PL"/>
      </w:rPr>
    </w:lvl>
  </w:abstractNum>
  <w:abstractNum w:abstractNumId="78" w15:restartNumberingAfterBreak="0">
    <w:nsid w:val="26C104F1"/>
    <w:multiLevelType w:val="hybridMultilevel"/>
    <w:tmpl w:val="9D9283F4"/>
    <w:lvl w:ilvl="0" w:tplc="B874B3D4">
      <w:numFmt w:val="bullet"/>
      <w:lvlText w:val="□"/>
      <w:lvlJc w:val="left"/>
      <w:pPr>
        <w:ind w:left="527" w:hanging="199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66AC6210">
      <w:numFmt w:val="bullet"/>
      <w:lvlText w:val="•"/>
      <w:lvlJc w:val="left"/>
      <w:pPr>
        <w:ind w:left="1005" w:hanging="199"/>
      </w:pPr>
      <w:rPr>
        <w:rFonts w:hint="default"/>
        <w:lang w:val="pl-PL" w:eastAsia="pl-PL" w:bidi="pl-PL"/>
      </w:rPr>
    </w:lvl>
    <w:lvl w:ilvl="2" w:tplc="77D498BA">
      <w:numFmt w:val="bullet"/>
      <w:lvlText w:val="•"/>
      <w:lvlJc w:val="left"/>
      <w:pPr>
        <w:ind w:left="1491" w:hanging="199"/>
      </w:pPr>
      <w:rPr>
        <w:rFonts w:hint="default"/>
        <w:lang w:val="pl-PL" w:eastAsia="pl-PL" w:bidi="pl-PL"/>
      </w:rPr>
    </w:lvl>
    <w:lvl w:ilvl="3" w:tplc="BAC24F42">
      <w:numFmt w:val="bullet"/>
      <w:lvlText w:val="•"/>
      <w:lvlJc w:val="left"/>
      <w:pPr>
        <w:ind w:left="1977" w:hanging="199"/>
      </w:pPr>
      <w:rPr>
        <w:rFonts w:hint="default"/>
        <w:lang w:val="pl-PL" w:eastAsia="pl-PL" w:bidi="pl-PL"/>
      </w:rPr>
    </w:lvl>
    <w:lvl w:ilvl="4" w:tplc="134E13DC">
      <w:numFmt w:val="bullet"/>
      <w:lvlText w:val="•"/>
      <w:lvlJc w:val="left"/>
      <w:pPr>
        <w:ind w:left="2462" w:hanging="199"/>
      </w:pPr>
      <w:rPr>
        <w:rFonts w:hint="default"/>
        <w:lang w:val="pl-PL" w:eastAsia="pl-PL" w:bidi="pl-PL"/>
      </w:rPr>
    </w:lvl>
    <w:lvl w:ilvl="5" w:tplc="52EA3574">
      <w:numFmt w:val="bullet"/>
      <w:lvlText w:val="•"/>
      <w:lvlJc w:val="left"/>
      <w:pPr>
        <w:ind w:left="2948" w:hanging="199"/>
      </w:pPr>
      <w:rPr>
        <w:rFonts w:hint="default"/>
        <w:lang w:val="pl-PL" w:eastAsia="pl-PL" w:bidi="pl-PL"/>
      </w:rPr>
    </w:lvl>
    <w:lvl w:ilvl="6" w:tplc="22EADAAA">
      <w:numFmt w:val="bullet"/>
      <w:lvlText w:val="•"/>
      <w:lvlJc w:val="left"/>
      <w:pPr>
        <w:ind w:left="3434" w:hanging="199"/>
      </w:pPr>
      <w:rPr>
        <w:rFonts w:hint="default"/>
        <w:lang w:val="pl-PL" w:eastAsia="pl-PL" w:bidi="pl-PL"/>
      </w:rPr>
    </w:lvl>
    <w:lvl w:ilvl="7" w:tplc="4FBC4416">
      <w:numFmt w:val="bullet"/>
      <w:lvlText w:val="•"/>
      <w:lvlJc w:val="left"/>
      <w:pPr>
        <w:ind w:left="3919" w:hanging="199"/>
      </w:pPr>
      <w:rPr>
        <w:rFonts w:hint="default"/>
        <w:lang w:val="pl-PL" w:eastAsia="pl-PL" w:bidi="pl-PL"/>
      </w:rPr>
    </w:lvl>
    <w:lvl w:ilvl="8" w:tplc="8F706914">
      <w:numFmt w:val="bullet"/>
      <w:lvlText w:val="•"/>
      <w:lvlJc w:val="left"/>
      <w:pPr>
        <w:ind w:left="4405" w:hanging="199"/>
      </w:pPr>
      <w:rPr>
        <w:rFonts w:hint="default"/>
        <w:lang w:val="pl-PL" w:eastAsia="pl-PL" w:bidi="pl-PL"/>
      </w:rPr>
    </w:lvl>
  </w:abstractNum>
  <w:abstractNum w:abstractNumId="79" w15:restartNumberingAfterBreak="0">
    <w:nsid w:val="429B0328"/>
    <w:multiLevelType w:val="hybridMultilevel"/>
    <w:tmpl w:val="E23A8842"/>
    <w:lvl w:ilvl="0" w:tplc="BF6072D2">
      <w:start w:val="1"/>
      <w:numFmt w:val="lowerLetter"/>
      <w:lvlText w:val="%1)"/>
      <w:lvlJc w:val="left"/>
      <w:pPr>
        <w:ind w:left="216" w:hanging="307"/>
      </w:pPr>
      <w:rPr>
        <w:rFonts w:asciiTheme="minorHAnsi" w:eastAsia="Arial" w:hAnsiTheme="minorHAnsi" w:cs="Arial" w:hint="default"/>
        <w:w w:val="88"/>
        <w:sz w:val="20"/>
        <w:szCs w:val="20"/>
        <w:lang w:val="pl-PL" w:eastAsia="pl-PL" w:bidi="pl-PL"/>
      </w:rPr>
    </w:lvl>
    <w:lvl w:ilvl="1" w:tplc="AE382B34">
      <w:numFmt w:val="bullet"/>
      <w:lvlText w:val="•"/>
      <w:lvlJc w:val="left"/>
      <w:pPr>
        <w:ind w:left="1184" w:hanging="307"/>
      </w:pPr>
      <w:rPr>
        <w:rFonts w:hint="default"/>
        <w:lang w:val="pl-PL" w:eastAsia="pl-PL" w:bidi="pl-PL"/>
      </w:rPr>
    </w:lvl>
    <w:lvl w:ilvl="2" w:tplc="C728E6C0">
      <w:numFmt w:val="bullet"/>
      <w:lvlText w:val="•"/>
      <w:lvlJc w:val="left"/>
      <w:pPr>
        <w:ind w:left="2149" w:hanging="307"/>
      </w:pPr>
      <w:rPr>
        <w:rFonts w:hint="default"/>
        <w:lang w:val="pl-PL" w:eastAsia="pl-PL" w:bidi="pl-PL"/>
      </w:rPr>
    </w:lvl>
    <w:lvl w:ilvl="3" w:tplc="D6D689B4">
      <w:numFmt w:val="bullet"/>
      <w:lvlText w:val="•"/>
      <w:lvlJc w:val="left"/>
      <w:pPr>
        <w:ind w:left="3113" w:hanging="307"/>
      </w:pPr>
      <w:rPr>
        <w:rFonts w:hint="default"/>
        <w:lang w:val="pl-PL" w:eastAsia="pl-PL" w:bidi="pl-PL"/>
      </w:rPr>
    </w:lvl>
    <w:lvl w:ilvl="4" w:tplc="1FBE0878">
      <w:numFmt w:val="bullet"/>
      <w:lvlText w:val="•"/>
      <w:lvlJc w:val="left"/>
      <w:pPr>
        <w:ind w:left="4078" w:hanging="307"/>
      </w:pPr>
      <w:rPr>
        <w:rFonts w:hint="default"/>
        <w:lang w:val="pl-PL" w:eastAsia="pl-PL" w:bidi="pl-PL"/>
      </w:rPr>
    </w:lvl>
    <w:lvl w:ilvl="5" w:tplc="4010046E">
      <w:numFmt w:val="bullet"/>
      <w:lvlText w:val="•"/>
      <w:lvlJc w:val="left"/>
      <w:pPr>
        <w:ind w:left="5043" w:hanging="307"/>
      </w:pPr>
      <w:rPr>
        <w:rFonts w:hint="default"/>
        <w:lang w:val="pl-PL" w:eastAsia="pl-PL" w:bidi="pl-PL"/>
      </w:rPr>
    </w:lvl>
    <w:lvl w:ilvl="6" w:tplc="53344B54">
      <w:numFmt w:val="bullet"/>
      <w:lvlText w:val="•"/>
      <w:lvlJc w:val="left"/>
      <w:pPr>
        <w:ind w:left="6007" w:hanging="307"/>
      </w:pPr>
      <w:rPr>
        <w:rFonts w:hint="default"/>
        <w:lang w:val="pl-PL" w:eastAsia="pl-PL" w:bidi="pl-PL"/>
      </w:rPr>
    </w:lvl>
    <w:lvl w:ilvl="7" w:tplc="59A216AE">
      <w:numFmt w:val="bullet"/>
      <w:lvlText w:val="•"/>
      <w:lvlJc w:val="left"/>
      <w:pPr>
        <w:ind w:left="6972" w:hanging="307"/>
      </w:pPr>
      <w:rPr>
        <w:rFonts w:hint="default"/>
        <w:lang w:val="pl-PL" w:eastAsia="pl-PL" w:bidi="pl-PL"/>
      </w:rPr>
    </w:lvl>
    <w:lvl w:ilvl="8" w:tplc="795EAD1C">
      <w:numFmt w:val="bullet"/>
      <w:lvlText w:val="•"/>
      <w:lvlJc w:val="left"/>
      <w:pPr>
        <w:ind w:left="7937" w:hanging="307"/>
      </w:pPr>
      <w:rPr>
        <w:rFonts w:hint="default"/>
        <w:lang w:val="pl-PL" w:eastAsia="pl-PL" w:bidi="pl-PL"/>
      </w:rPr>
    </w:lvl>
  </w:abstractNum>
  <w:abstractNum w:abstractNumId="80" w15:restartNumberingAfterBreak="0">
    <w:nsid w:val="6671374A"/>
    <w:multiLevelType w:val="hybridMultilevel"/>
    <w:tmpl w:val="C73CD97E"/>
    <w:lvl w:ilvl="0" w:tplc="2F58A72A">
      <w:numFmt w:val="bullet"/>
      <w:lvlText w:val="□"/>
      <w:lvlJc w:val="left"/>
      <w:pPr>
        <w:ind w:left="306" w:hanging="199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7D860D20">
      <w:numFmt w:val="bullet"/>
      <w:lvlText w:val="•"/>
      <w:lvlJc w:val="left"/>
      <w:pPr>
        <w:ind w:left="905" w:hanging="199"/>
      </w:pPr>
      <w:rPr>
        <w:rFonts w:hint="default"/>
        <w:lang w:val="pl-PL" w:eastAsia="pl-PL" w:bidi="pl-PL"/>
      </w:rPr>
    </w:lvl>
    <w:lvl w:ilvl="2" w:tplc="E9B8E6A2">
      <w:numFmt w:val="bullet"/>
      <w:lvlText w:val="•"/>
      <w:lvlJc w:val="left"/>
      <w:pPr>
        <w:ind w:left="1511" w:hanging="199"/>
      </w:pPr>
      <w:rPr>
        <w:rFonts w:hint="default"/>
        <w:lang w:val="pl-PL" w:eastAsia="pl-PL" w:bidi="pl-PL"/>
      </w:rPr>
    </w:lvl>
    <w:lvl w:ilvl="3" w:tplc="6406A4BC">
      <w:numFmt w:val="bullet"/>
      <w:lvlText w:val="•"/>
      <w:lvlJc w:val="left"/>
      <w:pPr>
        <w:ind w:left="2116" w:hanging="199"/>
      </w:pPr>
      <w:rPr>
        <w:rFonts w:hint="default"/>
        <w:lang w:val="pl-PL" w:eastAsia="pl-PL" w:bidi="pl-PL"/>
      </w:rPr>
    </w:lvl>
    <w:lvl w:ilvl="4" w:tplc="4B986B68">
      <w:numFmt w:val="bullet"/>
      <w:lvlText w:val="•"/>
      <w:lvlJc w:val="left"/>
      <w:pPr>
        <w:ind w:left="2722" w:hanging="199"/>
      </w:pPr>
      <w:rPr>
        <w:rFonts w:hint="default"/>
        <w:lang w:val="pl-PL" w:eastAsia="pl-PL" w:bidi="pl-PL"/>
      </w:rPr>
    </w:lvl>
    <w:lvl w:ilvl="5" w:tplc="CD6072E0">
      <w:numFmt w:val="bullet"/>
      <w:lvlText w:val="•"/>
      <w:lvlJc w:val="left"/>
      <w:pPr>
        <w:ind w:left="3328" w:hanging="199"/>
      </w:pPr>
      <w:rPr>
        <w:rFonts w:hint="default"/>
        <w:lang w:val="pl-PL" w:eastAsia="pl-PL" w:bidi="pl-PL"/>
      </w:rPr>
    </w:lvl>
    <w:lvl w:ilvl="6" w:tplc="6DFCB79A">
      <w:numFmt w:val="bullet"/>
      <w:lvlText w:val="•"/>
      <w:lvlJc w:val="left"/>
      <w:pPr>
        <w:ind w:left="3933" w:hanging="199"/>
      </w:pPr>
      <w:rPr>
        <w:rFonts w:hint="default"/>
        <w:lang w:val="pl-PL" w:eastAsia="pl-PL" w:bidi="pl-PL"/>
      </w:rPr>
    </w:lvl>
    <w:lvl w:ilvl="7" w:tplc="2A86CFB0">
      <w:numFmt w:val="bullet"/>
      <w:lvlText w:val="•"/>
      <w:lvlJc w:val="left"/>
      <w:pPr>
        <w:ind w:left="4539" w:hanging="199"/>
      </w:pPr>
      <w:rPr>
        <w:rFonts w:hint="default"/>
        <w:lang w:val="pl-PL" w:eastAsia="pl-PL" w:bidi="pl-PL"/>
      </w:rPr>
    </w:lvl>
    <w:lvl w:ilvl="8" w:tplc="2B34B1B0">
      <w:numFmt w:val="bullet"/>
      <w:lvlText w:val="•"/>
      <w:lvlJc w:val="left"/>
      <w:pPr>
        <w:ind w:left="5144" w:hanging="199"/>
      </w:pPr>
      <w:rPr>
        <w:rFonts w:hint="default"/>
        <w:lang w:val="pl-PL" w:eastAsia="pl-PL" w:bidi="pl-PL"/>
      </w:rPr>
    </w:lvl>
  </w:abstractNum>
  <w:abstractNum w:abstractNumId="81" w15:restartNumberingAfterBreak="0">
    <w:nsid w:val="691D597D"/>
    <w:multiLevelType w:val="hybridMultilevel"/>
    <w:tmpl w:val="391C37DE"/>
    <w:lvl w:ilvl="0" w:tplc="B07CF11E">
      <w:numFmt w:val="bullet"/>
      <w:lvlText w:val="□"/>
      <w:lvlJc w:val="left"/>
      <w:pPr>
        <w:ind w:left="107" w:hanging="254"/>
      </w:pPr>
      <w:rPr>
        <w:rFonts w:ascii="Arial" w:eastAsia="Arial" w:hAnsi="Arial" w:cs="Arial" w:hint="default"/>
        <w:spacing w:val="-25"/>
        <w:w w:val="100"/>
        <w:sz w:val="24"/>
        <w:szCs w:val="24"/>
        <w:lang w:val="pl-PL" w:eastAsia="pl-PL" w:bidi="pl-PL"/>
      </w:rPr>
    </w:lvl>
    <w:lvl w:ilvl="1" w:tplc="AC2216BE">
      <w:numFmt w:val="bullet"/>
      <w:lvlText w:val="•"/>
      <w:lvlJc w:val="left"/>
      <w:pPr>
        <w:ind w:left="725" w:hanging="254"/>
      </w:pPr>
      <w:rPr>
        <w:rFonts w:hint="default"/>
        <w:lang w:val="pl-PL" w:eastAsia="pl-PL" w:bidi="pl-PL"/>
      </w:rPr>
    </w:lvl>
    <w:lvl w:ilvl="2" w:tplc="D9288872">
      <w:numFmt w:val="bullet"/>
      <w:lvlText w:val="•"/>
      <w:lvlJc w:val="left"/>
      <w:pPr>
        <w:ind w:left="1351" w:hanging="254"/>
      </w:pPr>
      <w:rPr>
        <w:rFonts w:hint="default"/>
        <w:lang w:val="pl-PL" w:eastAsia="pl-PL" w:bidi="pl-PL"/>
      </w:rPr>
    </w:lvl>
    <w:lvl w:ilvl="3" w:tplc="DDBE6604">
      <w:numFmt w:val="bullet"/>
      <w:lvlText w:val="•"/>
      <w:lvlJc w:val="left"/>
      <w:pPr>
        <w:ind w:left="1976" w:hanging="254"/>
      </w:pPr>
      <w:rPr>
        <w:rFonts w:hint="default"/>
        <w:lang w:val="pl-PL" w:eastAsia="pl-PL" w:bidi="pl-PL"/>
      </w:rPr>
    </w:lvl>
    <w:lvl w:ilvl="4" w:tplc="34B68106">
      <w:numFmt w:val="bullet"/>
      <w:lvlText w:val="•"/>
      <w:lvlJc w:val="left"/>
      <w:pPr>
        <w:ind w:left="2602" w:hanging="254"/>
      </w:pPr>
      <w:rPr>
        <w:rFonts w:hint="default"/>
        <w:lang w:val="pl-PL" w:eastAsia="pl-PL" w:bidi="pl-PL"/>
      </w:rPr>
    </w:lvl>
    <w:lvl w:ilvl="5" w:tplc="531E3CDC">
      <w:numFmt w:val="bullet"/>
      <w:lvlText w:val="•"/>
      <w:lvlJc w:val="left"/>
      <w:pPr>
        <w:ind w:left="3228" w:hanging="254"/>
      </w:pPr>
      <w:rPr>
        <w:rFonts w:hint="default"/>
        <w:lang w:val="pl-PL" w:eastAsia="pl-PL" w:bidi="pl-PL"/>
      </w:rPr>
    </w:lvl>
    <w:lvl w:ilvl="6" w:tplc="1D9A103A">
      <w:numFmt w:val="bullet"/>
      <w:lvlText w:val="•"/>
      <w:lvlJc w:val="left"/>
      <w:pPr>
        <w:ind w:left="3853" w:hanging="254"/>
      </w:pPr>
      <w:rPr>
        <w:rFonts w:hint="default"/>
        <w:lang w:val="pl-PL" w:eastAsia="pl-PL" w:bidi="pl-PL"/>
      </w:rPr>
    </w:lvl>
    <w:lvl w:ilvl="7" w:tplc="08060FC4">
      <w:numFmt w:val="bullet"/>
      <w:lvlText w:val="•"/>
      <w:lvlJc w:val="left"/>
      <w:pPr>
        <w:ind w:left="4479" w:hanging="254"/>
      </w:pPr>
      <w:rPr>
        <w:rFonts w:hint="default"/>
        <w:lang w:val="pl-PL" w:eastAsia="pl-PL" w:bidi="pl-PL"/>
      </w:rPr>
    </w:lvl>
    <w:lvl w:ilvl="8" w:tplc="441070EE">
      <w:numFmt w:val="bullet"/>
      <w:lvlText w:val="•"/>
      <w:lvlJc w:val="left"/>
      <w:pPr>
        <w:ind w:left="5104" w:hanging="254"/>
      </w:pPr>
      <w:rPr>
        <w:rFonts w:hint="default"/>
        <w:lang w:val="pl-PL" w:eastAsia="pl-PL" w:bidi="pl-PL"/>
      </w:rPr>
    </w:lvl>
  </w:abstractNum>
  <w:abstractNum w:abstractNumId="82" w15:restartNumberingAfterBreak="0">
    <w:nsid w:val="77887321"/>
    <w:multiLevelType w:val="hybridMultilevel"/>
    <w:tmpl w:val="1E201038"/>
    <w:lvl w:ilvl="0" w:tplc="B07CF11E">
      <w:numFmt w:val="bullet"/>
      <w:lvlText w:val="□"/>
      <w:lvlJc w:val="left"/>
      <w:pPr>
        <w:ind w:left="1014" w:hanging="199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8CDA0A44">
      <w:numFmt w:val="bullet"/>
      <w:lvlText w:val="•"/>
      <w:lvlJc w:val="left"/>
      <w:pPr>
        <w:ind w:left="1553" w:hanging="199"/>
      </w:pPr>
      <w:rPr>
        <w:rFonts w:hint="default"/>
        <w:lang w:val="pl-PL" w:eastAsia="pl-PL" w:bidi="pl-PL"/>
      </w:rPr>
    </w:lvl>
    <w:lvl w:ilvl="2" w:tplc="55283382">
      <w:numFmt w:val="bullet"/>
      <w:lvlText w:val="•"/>
      <w:lvlJc w:val="left"/>
      <w:pPr>
        <w:ind w:left="2087" w:hanging="199"/>
      </w:pPr>
      <w:rPr>
        <w:rFonts w:hint="default"/>
        <w:lang w:val="pl-PL" w:eastAsia="pl-PL" w:bidi="pl-PL"/>
      </w:rPr>
    </w:lvl>
    <w:lvl w:ilvl="3" w:tplc="580E692C">
      <w:numFmt w:val="bullet"/>
      <w:lvlText w:val="•"/>
      <w:lvlJc w:val="left"/>
      <w:pPr>
        <w:ind w:left="2620" w:hanging="199"/>
      </w:pPr>
      <w:rPr>
        <w:rFonts w:hint="default"/>
        <w:lang w:val="pl-PL" w:eastAsia="pl-PL" w:bidi="pl-PL"/>
      </w:rPr>
    </w:lvl>
    <w:lvl w:ilvl="4" w:tplc="3C74819A">
      <w:numFmt w:val="bullet"/>
      <w:lvlText w:val="•"/>
      <w:lvlJc w:val="left"/>
      <w:pPr>
        <w:ind w:left="3154" w:hanging="199"/>
      </w:pPr>
      <w:rPr>
        <w:rFonts w:hint="default"/>
        <w:lang w:val="pl-PL" w:eastAsia="pl-PL" w:bidi="pl-PL"/>
      </w:rPr>
    </w:lvl>
    <w:lvl w:ilvl="5" w:tplc="8758DCF0">
      <w:numFmt w:val="bullet"/>
      <w:lvlText w:val="•"/>
      <w:lvlJc w:val="left"/>
      <w:pPr>
        <w:ind w:left="3688" w:hanging="199"/>
      </w:pPr>
      <w:rPr>
        <w:rFonts w:hint="default"/>
        <w:lang w:val="pl-PL" w:eastAsia="pl-PL" w:bidi="pl-PL"/>
      </w:rPr>
    </w:lvl>
    <w:lvl w:ilvl="6" w:tplc="87FC68C8">
      <w:numFmt w:val="bullet"/>
      <w:lvlText w:val="•"/>
      <w:lvlJc w:val="left"/>
      <w:pPr>
        <w:ind w:left="4221" w:hanging="199"/>
      </w:pPr>
      <w:rPr>
        <w:rFonts w:hint="default"/>
        <w:lang w:val="pl-PL" w:eastAsia="pl-PL" w:bidi="pl-PL"/>
      </w:rPr>
    </w:lvl>
    <w:lvl w:ilvl="7" w:tplc="5EF42170">
      <w:numFmt w:val="bullet"/>
      <w:lvlText w:val="•"/>
      <w:lvlJc w:val="left"/>
      <w:pPr>
        <w:ind w:left="4755" w:hanging="199"/>
      </w:pPr>
      <w:rPr>
        <w:rFonts w:hint="default"/>
        <w:lang w:val="pl-PL" w:eastAsia="pl-PL" w:bidi="pl-PL"/>
      </w:rPr>
    </w:lvl>
    <w:lvl w:ilvl="8" w:tplc="44E43214">
      <w:numFmt w:val="bullet"/>
      <w:lvlText w:val="•"/>
      <w:lvlJc w:val="left"/>
      <w:pPr>
        <w:ind w:left="5288" w:hanging="199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9"/>
  </w:num>
  <w:num w:numId="77">
    <w:abstractNumId w:val="81"/>
  </w:num>
  <w:num w:numId="78">
    <w:abstractNumId w:val="82"/>
  </w:num>
  <w:num w:numId="79">
    <w:abstractNumId w:val="78"/>
  </w:num>
  <w:num w:numId="80">
    <w:abstractNumId w:val="80"/>
  </w:num>
  <w:num w:numId="81">
    <w:abstractNumId w:val="77"/>
  </w:num>
  <w:num w:numId="82">
    <w:abstractNumId w:val="76"/>
  </w:num>
  <w:num w:numId="83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6DF"/>
    <w:rsid w:val="000208DC"/>
    <w:rsid w:val="00035659"/>
    <w:rsid w:val="00063974"/>
    <w:rsid w:val="00082FC5"/>
    <w:rsid w:val="00093E61"/>
    <w:rsid w:val="000B4782"/>
    <w:rsid w:val="000C3F71"/>
    <w:rsid w:val="000D11FC"/>
    <w:rsid w:val="00104344"/>
    <w:rsid w:val="0010762D"/>
    <w:rsid w:val="00115777"/>
    <w:rsid w:val="0012596D"/>
    <w:rsid w:val="0014291E"/>
    <w:rsid w:val="00170189"/>
    <w:rsid w:val="00171D8D"/>
    <w:rsid w:val="0018165F"/>
    <w:rsid w:val="001902DD"/>
    <w:rsid w:val="001916DF"/>
    <w:rsid w:val="001D2877"/>
    <w:rsid w:val="001E2C17"/>
    <w:rsid w:val="001E6159"/>
    <w:rsid w:val="001F5F67"/>
    <w:rsid w:val="0020450C"/>
    <w:rsid w:val="00213818"/>
    <w:rsid w:val="00222007"/>
    <w:rsid w:val="00234914"/>
    <w:rsid w:val="00253409"/>
    <w:rsid w:val="002628C2"/>
    <w:rsid w:val="00263E70"/>
    <w:rsid w:val="0027008D"/>
    <w:rsid w:val="002A0B97"/>
    <w:rsid w:val="002A2C63"/>
    <w:rsid w:val="002B18AC"/>
    <w:rsid w:val="002B3B31"/>
    <w:rsid w:val="002C31F4"/>
    <w:rsid w:val="002C40B2"/>
    <w:rsid w:val="002C6CBE"/>
    <w:rsid w:val="002D0503"/>
    <w:rsid w:val="002D1EB9"/>
    <w:rsid w:val="002D6E21"/>
    <w:rsid w:val="002F0289"/>
    <w:rsid w:val="002F048B"/>
    <w:rsid w:val="00300D35"/>
    <w:rsid w:val="00307BCA"/>
    <w:rsid w:val="00331EF7"/>
    <w:rsid w:val="00333CA4"/>
    <w:rsid w:val="00334004"/>
    <w:rsid w:val="00341462"/>
    <w:rsid w:val="003475A3"/>
    <w:rsid w:val="00397E9D"/>
    <w:rsid w:val="003A1D1E"/>
    <w:rsid w:val="003D23B1"/>
    <w:rsid w:val="003E204A"/>
    <w:rsid w:val="003E7707"/>
    <w:rsid w:val="00406B22"/>
    <w:rsid w:val="004404FE"/>
    <w:rsid w:val="00445856"/>
    <w:rsid w:val="00451CC0"/>
    <w:rsid w:val="0045765F"/>
    <w:rsid w:val="00476BAA"/>
    <w:rsid w:val="004B5DB4"/>
    <w:rsid w:val="004D69C2"/>
    <w:rsid w:val="004E4A4D"/>
    <w:rsid w:val="004F4DCB"/>
    <w:rsid w:val="0052132A"/>
    <w:rsid w:val="00522260"/>
    <w:rsid w:val="005302CF"/>
    <w:rsid w:val="0054178A"/>
    <w:rsid w:val="00552969"/>
    <w:rsid w:val="005818CC"/>
    <w:rsid w:val="0058622B"/>
    <w:rsid w:val="005919FE"/>
    <w:rsid w:val="00595D45"/>
    <w:rsid w:val="0059753F"/>
    <w:rsid w:val="005A6170"/>
    <w:rsid w:val="005B28CB"/>
    <w:rsid w:val="005D4755"/>
    <w:rsid w:val="005D61AE"/>
    <w:rsid w:val="005D751A"/>
    <w:rsid w:val="005E6ADD"/>
    <w:rsid w:val="006204FC"/>
    <w:rsid w:val="006313CD"/>
    <w:rsid w:val="00636916"/>
    <w:rsid w:val="0065182E"/>
    <w:rsid w:val="00655EA3"/>
    <w:rsid w:val="00664CF6"/>
    <w:rsid w:val="006668D6"/>
    <w:rsid w:val="00680A90"/>
    <w:rsid w:val="006A0487"/>
    <w:rsid w:val="006B18D5"/>
    <w:rsid w:val="006D0184"/>
    <w:rsid w:val="006E6FA3"/>
    <w:rsid w:val="006E7390"/>
    <w:rsid w:val="006F0709"/>
    <w:rsid w:val="006F7918"/>
    <w:rsid w:val="007104B6"/>
    <w:rsid w:val="0072055C"/>
    <w:rsid w:val="00747239"/>
    <w:rsid w:val="00784ABE"/>
    <w:rsid w:val="007910E0"/>
    <w:rsid w:val="00796FE8"/>
    <w:rsid w:val="007B5BCA"/>
    <w:rsid w:val="007C0F8D"/>
    <w:rsid w:val="007C0FDD"/>
    <w:rsid w:val="007C755C"/>
    <w:rsid w:val="007D2801"/>
    <w:rsid w:val="007F2248"/>
    <w:rsid w:val="007F4F5C"/>
    <w:rsid w:val="007F596E"/>
    <w:rsid w:val="007F7161"/>
    <w:rsid w:val="0082368F"/>
    <w:rsid w:val="00824949"/>
    <w:rsid w:val="00826C64"/>
    <w:rsid w:val="00840BD0"/>
    <w:rsid w:val="0086696B"/>
    <w:rsid w:val="008669AE"/>
    <w:rsid w:val="00870CD8"/>
    <w:rsid w:val="008A29BE"/>
    <w:rsid w:val="008B2A00"/>
    <w:rsid w:val="008B5C9D"/>
    <w:rsid w:val="008C5C70"/>
    <w:rsid w:val="008C5F4A"/>
    <w:rsid w:val="008F52C8"/>
    <w:rsid w:val="008F6871"/>
    <w:rsid w:val="00907FC8"/>
    <w:rsid w:val="0091105B"/>
    <w:rsid w:val="009120F4"/>
    <w:rsid w:val="009279D5"/>
    <w:rsid w:val="00934E4C"/>
    <w:rsid w:val="00947E25"/>
    <w:rsid w:val="00955720"/>
    <w:rsid w:val="00974F49"/>
    <w:rsid w:val="009751D3"/>
    <w:rsid w:val="00991AB0"/>
    <w:rsid w:val="009B0C17"/>
    <w:rsid w:val="009B6667"/>
    <w:rsid w:val="009C3FD3"/>
    <w:rsid w:val="009E0D30"/>
    <w:rsid w:val="009F7638"/>
    <w:rsid w:val="00A04CAF"/>
    <w:rsid w:val="00A05165"/>
    <w:rsid w:val="00A135A8"/>
    <w:rsid w:val="00A32418"/>
    <w:rsid w:val="00A34E09"/>
    <w:rsid w:val="00A427C1"/>
    <w:rsid w:val="00A8340D"/>
    <w:rsid w:val="00A836AF"/>
    <w:rsid w:val="00A9706B"/>
    <w:rsid w:val="00AA5381"/>
    <w:rsid w:val="00AE157A"/>
    <w:rsid w:val="00AE5EBF"/>
    <w:rsid w:val="00AF4F76"/>
    <w:rsid w:val="00B326B1"/>
    <w:rsid w:val="00B37741"/>
    <w:rsid w:val="00B46AC8"/>
    <w:rsid w:val="00B6386B"/>
    <w:rsid w:val="00B80A04"/>
    <w:rsid w:val="00B84854"/>
    <w:rsid w:val="00BA6869"/>
    <w:rsid w:val="00BA70B7"/>
    <w:rsid w:val="00BE045C"/>
    <w:rsid w:val="00BE5D95"/>
    <w:rsid w:val="00C30B0A"/>
    <w:rsid w:val="00C45C40"/>
    <w:rsid w:val="00C50360"/>
    <w:rsid w:val="00C504F1"/>
    <w:rsid w:val="00C525F3"/>
    <w:rsid w:val="00C71D67"/>
    <w:rsid w:val="00C776F9"/>
    <w:rsid w:val="00C83717"/>
    <w:rsid w:val="00C83755"/>
    <w:rsid w:val="00C953AD"/>
    <w:rsid w:val="00CA7579"/>
    <w:rsid w:val="00CB446F"/>
    <w:rsid w:val="00CC1E3F"/>
    <w:rsid w:val="00CC232C"/>
    <w:rsid w:val="00CD4634"/>
    <w:rsid w:val="00CE1535"/>
    <w:rsid w:val="00CF1666"/>
    <w:rsid w:val="00D014AB"/>
    <w:rsid w:val="00D216B7"/>
    <w:rsid w:val="00D27E88"/>
    <w:rsid w:val="00D306FC"/>
    <w:rsid w:val="00D437FD"/>
    <w:rsid w:val="00D75BE6"/>
    <w:rsid w:val="00DF18F4"/>
    <w:rsid w:val="00DF7C16"/>
    <w:rsid w:val="00E0037D"/>
    <w:rsid w:val="00E06BBD"/>
    <w:rsid w:val="00E11BEE"/>
    <w:rsid w:val="00E177EE"/>
    <w:rsid w:val="00E37181"/>
    <w:rsid w:val="00E51421"/>
    <w:rsid w:val="00E52FFE"/>
    <w:rsid w:val="00E61D88"/>
    <w:rsid w:val="00E630E6"/>
    <w:rsid w:val="00E64C40"/>
    <w:rsid w:val="00E90025"/>
    <w:rsid w:val="00E97D9A"/>
    <w:rsid w:val="00EA0486"/>
    <w:rsid w:val="00EA2C2A"/>
    <w:rsid w:val="00EA4FF8"/>
    <w:rsid w:val="00EA5109"/>
    <w:rsid w:val="00EA6B85"/>
    <w:rsid w:val="00EB3068"/>
    <w:rsid w:val="00EC3FFE"/>
    <w:rsid w:val="00EC5084"/>
    <w:rsid w:val="00EE6203"/>
    <w:rsid w:val="00EF7B87"/>
    <w:rsid w:val="00F16361"/>
    <w:rsid w:val="00F3454D"/>
    <w:rsid w:val="00F35BCA"/>
    <w:rsid w:val="00F3757A"/>
    <w:rsid w:val="00F43B02"/>
    <w:rsid w:val="00F443E7"/>
    <w:rsid w:val="00F47ADC"/>
    <w:rsid w:val="00F51115"/>
    <w:rsid w:val="00F51E6E"/>
    <w:rsid w:val="00F61668"/>
    <w:rsid w:val="00F84473"/>
    <w:rsid w:val="00F8727A"/>
    <w:rsid w:val="00FB6B54"/>
    <w:rsid w:val="00FC69F8"/>
    <w:rsid w:val="00FD227B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51FEFD"/>
  <w15:docId w15:val="{058FB6E1-6D66-466B-8B0A-C61EBA14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818C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818C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5818C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Nagwek3">
    <w:name w:val="heading 3"/>
    <w:basedOn w:val="Normalny"/>
    <w:next w:val="Normalny"/>
    <w:qFormat/>
    <w:rsid w:val="005818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818C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Normalny"/>
    <w:qFormat/>
    <w:rsid w:val="005818C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818C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818C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qFormat/>
    <w:rsid w:val="005818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818C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818CC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  <w:rsid w:val="005818CC"/>
  </w:style>
  <w:style w:type="character" w:customStyle="1" w:styleId="WW8Num1z2">
    <w:name w:val="WW8Num1z2"/>
    <w:rsid w:val="005818CC"/>
  </w:style>
  <w:style w:type="character" w:customStyle="1" w:styleId="WW8Num1z3">
    <w:name w:val="WW8Num1z3"/>
    <w:rsid w:val="005818CC"/>
  </w:style>
  <w:style w:type="character" w:customStyle="1" w:styleId="WW8Num1z4">
    <w:name w:val="WW8Num1z4"/>
    <w:rsid w:val="005818CC"/>
  </w:style>
  <w:style w:type="character" w:customStyle="1" w:styleId="WW8Num1z5">
    <w:name w:val="WW8Num1z5"/>
    <w:rsid w:val="005818CC"/>
  </w:style>
  <w:style w:type="character" w:customStyle="1" w:styleId="WW8Num1z6">
    <w:name w:val="WW8Num1z6"/>
    <w:rsid w:val="005818CC"/>
  </w:style>
  <w:style w:type="character" w:customStyle="1" w:styleId="WW8Num1z7">
    <w:name w:val="WW8Num1z7"/>
    <w:rsid w:val="005818CC"/>
  </w:style>
  <w:style w:type="character" w:customStyle="1" w:styleId="WW8Num1z8">
    <w:name w:val="WW8Num1z8"/>
    <w:rsid w:val="005818CC"/>
  </w:style>
  <w:style w:type="character" w:customStyle="1" w:styleId="WW8Num2z0">
    <w:name w:val="WW8Num2z0"/>
    <w:rsid w:val="005818CC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sid w:val="005818CC"/>
    <w:rPr>
      <w:rFonts w:ascii="Courier New" w:hAnsi="Courier New" w:cs="Courier New" w:hint="default"/>
    </w:rPr>
  </w:style>
  <w:style w:type="character" w:customStyle="1" w:styleId="WW8Num2z2">
    <w:name w:val="WW8Num2z2"/>
    <w:rsid w:val="005818CC"/>
    <w:rPr>
      <w:rFonts w:ascii="Wingdings" w:hAnsi="Wingdings" w:cs="Wingdings" w:hint="default"/>
    </w:rPr>
  </w:style>
  <w:style w:type="character" w:customStyle="1" w:styleId="WW8Num3z0">
    <w:name w:val="WW8Num3z0"/>
    <w:rsid w:val="005818CC"/>
    <w:rPr>
      <w:rFonts w:cs="Calibri" w:hint="default"/>
    </w:rPr>
  </w:style>
  <w:style w:type="character" w:customStyle="1" w:styleId="WW8Num4z0">
    <w:name w:val="WW8Num4z0"/>
    <w:rsid w:val="005818CC"/>
    <w:rPr>
      <w:rFonts w:cs="Calibri" w:hint="default"/>
      <w:b w:val="0"/>
      <w:i w:val="0"/>
    </w:rPr>
  </w:style>
  <w:style w:type="character" w:customStyle="1" w:styleId="WW8Num4z1">
    <w:name w:val="WW8Num4z1"/>
    <w:rsid w:val="005818CC"/>
  </w:style>
  <w:style w:type="character" w:customStyle="1" w:styleId="WW8Num4z2">
    <w:name w:val="WW8Num4z2"/>
    <w:rsid w:val="005818CC"/>
  </w:style>
  <w:style w:type="character" w:customStyle="1" w:styleId="WW8Num4z3">
    <w:name w:val="WW8Num4z3"/>
    <w:rsid w:val="005818CC"/>
  </w:style>
  <w:style w:type="character" w:customStyle="1" w:styleId="WW8Num4z4">
    <w:name w:val="WW8Num4z4"/>
    <w:rsid w:val="005818CC"/>
  </w:style>
  <w:style w:type="character" w:customStyle="1" w:styleId="WW8Num4z5">
    <w:name w:val="WW8Num4z5"/>
    <w:rsid w:val="005818CC"/>
  </w:style>
  <w:style w:type="character" w:customStyle="1" w:styleId="WW8Num4z6">
    <w:name w:val="WW8Num4z6"/>
    <w:rsid w:val="005818CC"/>
  </w:style>
  <w:style w:type="character" w:customStyle="1" w:styleId="WW8Num4z7">
    <w:name w:val="WW8Num4z7"/>
    <w:rsid w:val="005818CC"/>
  </w:style>
  <w:style w:type="character" w:customStyle="1" w:styleId="WW8Num4z8">
    <w:name w:val="WW8Num4z8"/>
    <w:rsid w:val="005818CC"/>
  </w:style>
  <w:style w:type="character" w:customStyle="1" w:styleId="WW8Num5z0">
    <w:name w:val="WW8Num5z0"/>
    <w:rsid w:val="005818CC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sid w:val="005818CC"/>
    <w:rPr>
      <w:rFonts w:cs="Calibri" w:hint="default"/>
    </w:rPr>
  </w:style>
  <w:style w:type="character" w:customStyle="1" w:styleId="WW8Num6z1">
    <w:name w:val="WW8Num6z1"/>
    <w:rsid w:val="005818CC"/>
  </w:style>
  <w:style w:type="character" w:customStyle="1" w:styleId="WW8Num6z2">
    <w:name w:val="WW8Num6z2"/>
    <w:rsid w:val="005818CC"/>
  </w:style>
  <w:style w:type="character" w:customStyle="1" w:styleId="WW8Num6z3">
    <w:name w:val="WW8Num6z3"/>
    <w:rsid w:val="005818CC"/>
  </w:style>
  <w:style w:type="character" w:customStyle="1" w:styleId="WW8Num6z4">
    <w:name w:val="WW8Num6z4"/>
    <w:rsid w:val="005818CC"/>
  </w:style>
  <w:style w:type="character" w:customStyle="1" w:styleId="WW8Num6z5">
    <w:name w:val="WW8Num6z5"/>
    <w:rsid w:val="005818CC"/>
  </w:style>
  <w:style w:type="character" w:customStyle="1" w:styleId="WW8Num6z6">
    <w:name w:val="WW8Num6z6"/>
    <w:rsid w:val="005818CC"/>
  </w:style>
  <w:style w:type="character" w:customStyle="1" w:styleId="WW8Num6z7">
    <w:name w:val="WW8Num6z7"/>
    <w:rsid w:val="005818CC"/>
  </w:style>
  <w:style w:type="character" w:customStyle="1" w:styleId="WW8Num6z8">
    <w:name w:val="WW8Num6z8"/>
    <w:rsid w:val="005818CC"/>
  </w:style>
  <w:style w:type="character" w:customStyle="1" w:styleId="WW8Num7z0">
    <w:name w:val="WW8Num7z0"/>
    <w:rsid w:val="005818CC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  <w:rsid w:val="005818CC"/>
  </w:style>
  <w:style w:type="character" w:customStyle="1" w:styleId="WW8Num7z2">
    <w:name w:val="WW8Num7z2"/>
    <w:rsid w:val="005818CC"/>
  </w:style>
  <w:style w:type="character" w:customStyle="1" w:styleId="WW8Num7z3">
    <w:name w:val="WW8Num7z3"/>
    <w:rsid w:val="005818CC"/>
    <w:rPr>
      <w:rFonts w:cs="Calibri"/>
      <w:i w:val="0"/>
    </w:rPr>
  </w:style>
  <w:style w:type="character" w:customStyle="1" w:styleId="WW8Num7z4">
    <w:name w:val="WW8Num7z4"/>
    <w:rsid w:val="005818CC"/>
  </w:style>
  <w:style w:type="character" w:customStyle="1" w:styleId="WW8Num7z5">
    <w:name w:val="WW8Num7z5"/>
    <w:rsid w:val="005818CC"/>
  </w:style>
  <w:style w:type="character" w:customStyle="1" w:styleId="WW8Num7z6">
    <w:name w:val="WW8Num7z6"/>
    <w:rsid w:val="005818CC"/>
  </w:style>
  <w:style w:type="character" w:customStyle="1" w:styleId="WW8Num7z7">
    <w:name w:val="WW8Num7z7"/>
    <w:rsid w:val="005818CC"/>
  </w:style>
  <w:style w:type="character" w:customStyle="1" w:styleId="WW8Num7z8">
    <w:name w:val="WW8Num7z8"/>
    <w:rsid w:val="005818CC"/>
  </w:style>
  <w:style w:type="character" w:customStyle="1" w:styleId="WW8Num8z0">
    <w:name w:val="WW8Num8z0"/>
    <w:rsid w:val="005818CC"/>
    <w:rPr>
      <w:rFonts w:eastAsia="Times New Roman" w:cs="Calibri" w:hint="default"/>
      <w:b w:val="0"/>
      <w:i w:val="0"/>
    </w:rPr>
  </w:style>
  <w:style w:type="character" w:customStyle="1" w:styleId="WW8Num8z1">
    <w:name w:val="WW8Num8z1"/>
    <w:rsid w:val="005818CC"/>
    <w:rPr>
      <w:rFonts w:cs="Calibri" w:hint="default"/>
    </w:rPr>
  </w:style>
  <w:style w:type="character" w:customStyle="1" w:styleId="WW8Num9z0">
    <w:name w:val="WW8Num9z0"/>
    <w:rsid w:val="005818CC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5818CC"/>
    <w:rPr>
      <w:rFonts w:cs="Calibri" w:hint="default"/>
    </w:rPr>
  </w:style>
  <w:style w:type="character" w:customStyle="1" w:styleId="WW8Num11z0">
    <w:name w:val="WW8Num11z0"/>
    <w:rsid w:val="005818CC"/>
    <w:rPr>
      <w:rFonts w:eastAsia="Times New Roman" w:hint="default"/>
      <w:b/>
      <w:bCs/>
      <w:iCs/>
      <w:sz w:val="24"/>
      <w:szCs w:val="24"/>
    </w:rPr>
  </w:style>
  <w:style w:type="character" w:customStyle="1" w:styleId="WW8Num12z0">
    <w:name w:val="WW8Num12z0"/>
    <w:rsid w:val="005818CC"/>
    <w:rPr>
      <w:rFonts w:cs="Calibri" w:hint="default"/>
    </w:rPr>
  </w:style>
  <w:style w:type="character" w:customStyle="1" w:styleId="WW8Num13z0">
    <w:name w:val="WW8Num13z0"/>
    <w:rsid w:val="005818CC"/>
    <w:rPr>
      <w:rFonts w:cs="Calibri" w:hint="default"/>
    </w:rPr>
  </w:style>
  <w:style w:type="character" w:customStyle="1" w:styleId="WW8Num14z0">
    <w:name w:val="WW8Num14z0"/>
    <w:rsid w:val="005818CC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sid w:val="005818CC"/>
    <w:rPr>
      <w:rFonts w:cs="Calibri" w:hint="default"/>
      <w:b w:val="0"/>
      <w:i w:val="0"/>
    </w:rPr>
  </w:style>
  <w:style w:type="character" w:customStyle="1" w:styleId="WW8Num15z1">
    <w:name w:val="WW8Num15z1"/>
    <w:rsid w:val="005818CC"/>
    <w:rPr>
      <w:rFonts w:cs="Calibri" w:hint="default"/>
    </w:rPr>
  </w:style>
  <w:style w:type="character" w:customStyle="1" w:styleId="WW8Num15z3">
    <w:name w:val="WW8Num15z3"/>
    <w:rsid w:val="005818CC"/>
    <w:rPr>
      <w:rFonts w:ascii="Symbol" w:hAnsi="Symbol" w:cs="Symbol" w:hint="default"/>
    </w:rPr>
  </w:style>
  <w:style w:type="character" w:customStyle="1" w:styleId="WW8Num15z5">
    <w:name w:val="WW8Num15z5"/>
    <w:rsid w:val="005818CC"/>
    <w:rPr>
      <w:rFonts w:ascii="Wingdings" w:hAnsi="Wingdings" w:cs="Wingdings" w:hint="default"/>
    </w:rPr>
  </w:style>
  <w:style w:type="character" w:customStyle="1" w:styleId="WW8Num16z0">
    <w:name w:val="WW8Num16z0"/>
    <w:rsid w:val="005818CC"/>
    <w:rPr>
      <w:rFonts w:cs="Times New Roman"/>
    </w:rPr>
  </w:style>
  <w:style w:type="character" w:customStyle="1" w:styleId="WW8Num17z0">
    <w:name w:val="WW8Num17z0"/>
    <w:rsid w:val="005818CC"/>
    <w:rPr>
      <w:rFonts w:cs="Calibri" w:hint="default"/>
      <w:i w:val="0"/>
    </w:rPr>
  </w:style>
  <w:style w:type="character" w:customStyle="1" w:styleId="WW8Num17z1">
    <w:name w:val="WW8Num17z1"/>
    <w:rsid w:val="005818CC"/>
    <w:rPr>
      <w:rFonts w:hint="default"/>
    </w:rPr>
  </w:style>
  <w:style w:type="character" w:customStyle="1" w:styleId="WW8Num18z0">
    <w:name w:val="WW8Num18z0"/>
    <w:rsid w:val="005818CC"/>
    <w:rPr>
      <w:rFonts w:ascii="Symbol" w:hAnsi="Symbol" w:cs="Symbol" w:hint="default"/>
    </w:rPr>
  </w:style>
  <w:style w:type="character" w:customStyle="1" w:styleId="WW8Num18z1">
    <w:name w:val="WW8Num18z1"/>
    <w:rsid w:val="005818CC"/>
    <w:rPr>
      <w:rFonts w:ascii="Courier New" w:hAnsi="Courier New" w:cs="Courier New" w:hint="default"/>
    </w:rPr>
  </w:style>
  <w:style w:type="character" w:customStyle="1" w:styleId="WW8Num18z2">
    <w:name w:val="WW8Num18z2"/>
    <w:rsid w:val="005818CC"/>
    <w:rPr>
      <w:rFonts w:ascii="Wingdings" w:hAnsi="Wingdings" w:cs="Wingdings" w:hint="default"/>
    </w:rPr>
  </w:style>
  <w:style w:type="character" w:customStyle="1" w:styleId="WW8Num19z0">
    <w:name w:val="WW8Num19z0"/>
    <w:rsid w:val="005818CC"/>
    <w:rPr>
      <w:rFonts w:eastAsia="Times New Roman"/>
      <w:b/>
      <w:bCs/>
      <w:iCs/>
      <w:sz w:val="20"/>
      <w:szCs w:val="20"/>
    </w:rPr>
  </w:style>
  <w:style w:type="character" w:customStyle="1" w:styleId="WW8Num19z1">
    <w:name w:val="WW8Num19z1"/>
    <w:rsid w:val="005818CC"/>
  </w:style>
  <w:style w:type="character" w:customStyle="1" w:styleId="WW8Num19z2">
    <w:name w:val="WW8Num19z2"/>
    <w:rsid w:val="005818CC"/>
  </w:style>
  <w:style w:type="character" w:customStyle="1" w:styleId="WW8Num19z3">
    <w:name w:val="WW8Num19z3"/>
    <w:rsid w:val="005818CC"/>
  </w:style>
  <w:style w:type="character" w:customStyle="1" w:styleId="WW8Num19z4">
    <w:name w:val="WW8Num19z4"/>
    <w:rsid w:val="005818CC"/>
  </w:style>
  <w:style w:type="character" w:customStyle="1" w:styleId="WW8Num19z5">
    <w:name w:val="WW8Num19z5"/>
    <w:rsid w:val="005818CC"/>
  </w:style>
  <w:style w:type="character" w:customStyle="1" w:styleId="WW8Num19z6">
    <w:name w:val="WW8Num19z6"/>
    <w:rsid w:val="005818CC"/>
  </w:style>
  <w:style w:type="character" w:customStyle="1" w:styleId="WW8Num19z7">
    <w:name w:val="WW8Num19z7"/>
    <w:rsid w:val="005818CC"/>
  </w:style>
  <w:style w:type="character" w:customStyle="1" w:styleId="WW8Num19z8">
    <w:name w:val="WW8Num19z8"/>
    <w:rsid w:val="005818CC"/>
  </w:style>
  <w:style w:type="character" w:customStyle="1" w:styleId="WW8Num20z0">
    <w:name w:val="WW8Num20z0"/>
    <w:rsid w:val="005818CC"/>
    <w:rPr>
      <w:rFonts w:hint="default"/>
    </w:rPr>
  </w:style>
  <w:style w:type="character" w:customStyle="1" w:styleId="WW8Num20z1">
    <w:name w:val="WW8Num20z1"/>
    <w:rsid w:val="005818CC"/>
    <w:rPr>
      <w:rFonts w:ascii="Tahoma" w:hAnsi="Tahoma" w:cs="Tahoma" w:hint="default"/>
    </w:rPr>
  </w:style>
  <w:style w:type="character" w:customStyle="1" w:styleId="WW8Num21z0">
    <w:name w:val="WW8Num21z0"/>
    <w:rsid w:val="005818CC"/>
    <w:rPr>
      <w:rFonts w:cs="Calibri" w:hint="default"/>
    </w:rPr>
  </w:style>
  <w:style w:type="character" w:customStyle="1" w:styleId="WW8Num21z1">
    <w:name w:val="WW8Num21z1"/>
    <w:rsid w:val="005818CC"/>
  </w:style>
  <w:style w:type="character" w:customStyle="1" w:styleId="WW8Num21z2">
    <w:name w:val="WW8Num21z2"/>
    <w:rsid w:val="005818CC"/>
  </w:style>
  <w:style w:type="character" w:customStyle="1" w:styleId="WW8Num21z3">
    <w:name w:val="WW8Num21z3"/>
    <w:rsid w:val="005818CC"/>
  </w:style>
  <w:style w:type="character" w:customStyle="1" w:styleId="WW8Num21z4">
    <w:name w:val="WW8Num21z4"/>
    <w:rsid w:val="005818CC"/>
  </w:style>
  <w:style w:type="character" w:customStyle="1" w:styleId="WW8Num21z5">
    <w:name w:val="WW8Num21z5"/>
    <w:rsid w:val="005818CC"/>
  </w:style>
  <w:style w:type="character" w:customStyle="1" w:styleId="WW8Num21z6">
    <w:name w:val="WW8Num21z6"/>
    <w:rsid w:val="005818CC"/>
  </w:style>
  <w:style w:type="character" w:customStyle="1" w:styleId="WW8Num21z7">
    <w:name w:val="WW8Num21z7"/>
    <w:rsid w:val="005818CC"/>
  </w:style>
  <w:style w:type="character" w:customStyle="1" w:styleId="WW8Num21z8">
    <w:name w:val="WW8Num21z8"/>
    <w:rsid w:val="005818CC"/>
  </w:style>
  <w:style w:type="character" w:customStyle="1" w:styleId="WW8Num22z0">
    <w:name w:val="WW8Num22z0"/>
    <w:rsid w:val="005818CC"/>
    <w:rPr>
      <w:rFonts w:ascii="Symbol" w:hAnsi="Symbol" w:cs="Symbol" w:hint="default"/>
    </w:rPr>
  </w:style>
  <w:style w:type="character" w:customStyle="1" w:styleId="WW8Num22z1">
    <w:name w:val="WW8Num22z1"/>
    <w:rsid w:val="005818CC"/>
    <w:rPr>
      <w:rFonts w:ascii="Courier New" w:hAnsi="Courier New" w:cs="Courier New" w:hint="default"/>
    </w:rPr>
  </w:style>
  <w:style w:type="character" w:customStyle="1" w:styleId="WW8Num22z2">
    <w:name w:val="WW8Num22z2"/>
    <w:rsid w:val="005818CC"/>
    <w:rPr>
      <w:rFonts w:ascii="Wingdings" w:hAnsi="Wingdings" w:cs="Wingdings" w:hint="default"/>
    </w:rPr>
  </w:style>
  <w:style w:type="character" w:customStyle="1" w:styleId="WW8Num23z0">
    <w:name w:val="WW8Num23z0"/>
    <w:rsid w:val="005818CC"/>
  </w:style>
  <w:style w:type="character" w:customStyle="1" w:styleId="WW8Num23z1">
    <w:name w:val="WW8Num23z1"/>
    <w:rsid w:val="005818CC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  <w:rsid w:val="005818CC"/>
  </w:style>
  <w:style w:type="character" w:customStyle="1" w:styleId="WW8Num23z3">
    <w:name w:val="WW8Num23z3"/>
    <w:rsid w:val="005818CC"/>
  </w:style>
  <w:style w:type="character" w:customStyle="1" w:styleId="WW8Num23z4">
    <w:name w:val="WW8Num23z4"/>
    <w:rsid w:val="005818CC"/>
  </w:style>
  <w:style w:type="character" w:customStyle="1" w:styleId="WW8Num23z5">
    <w:name w:val="WW8Num23z5"/>
    <w:rsid w:val="005818CC"/>
  </w:style>
  <w:style w:type="character" w:customStyle="1" w:styleId="WW8Num23z6">
    <w:name w:val="WW8Num23z6"/>
    <w:rsid w:val="005818CC"/>
  </w:style>
  <w:style w:type="character" w:customStyle="1" w:styleId="WW8Num23z7">
    <w:name w:val="WW8Num23z7"/>
    <w:rsid w:val="005818CC"/>
  </w:style>
  <w:style w:type="character" w:customStyle="1" w:styleId="WW8Num23z8">
    <w:name w:val="WW8Num23z8"/>
    <w:rsid w:val="005818CC"/>
  </w:style>
  <w:style w:type="character" w:customStyle="1" w:styleId="WW8Num24z0">
    <w:name w:val="WW8Num24z0"/>
    <w:rsid w:val="005818CC"/>
    <w:rPr>
      <w:rFonts w:cs="Calibri" w:hint="default"/>
    </w:rPr>
  </w:style>
  <w:style w:type="character" w:customStyle="1" w:styleId="WW8Num24z3">
    <w:name w:val="WW8Num24z3"/>
    <w:rsid w:val="005818CC"/>
    <w:rPr>
      <w:rFonts w:ascii="Symbol" w:hAnsi="Symbol" w:cs="Symbol" w:hint="default"/>
    </w:rPr>
  </w:style>
  <w:style w:type="character" w:customStyle="1" w:styleId="WW8Num24z5">
    <w:name w:val="WW8Num24z5"/>
    <w:rsid w:val="005818CC"/>
    <w:rPr>
      <w:rFonts w:ascii="Wingdings" w:hAnsi="Wingdings" w:cs="Wingdings" w:hint="default"/>
    </w:rPr>
  </w:style>
  <w:style w:type="character" w:customStyle="1" w:styleId="WW8Num25z0">
    <w:name w:val="WW8Num25z0"/>
    <w:rsid w:val="005818CC"/>
    <w:rPr>
      <w:rFonts w:cs="Calibri"/>
    </w:rPr>
  </w:style>
  <w:style w:type="character" w:customStyle="1" w:styleId="WW8Num25z1">
    <w:name w:val="WW8Num25z1"/>
    <w:rsid w:val="005818CC"/>
  </w:style>
  <w:style w:type="character" w:customStyle="1" w:styleId="WW8Num25z2">
    <w:name w:val="WW8Num25z2"/>
    <w:rsid w:val="005818CC"/>
  </w:style>
  <w:style w:type="character" w:customStyle="1" w:styleId="WW8Num25z3">
    <w:name w:val="WW8Num25z3"/>
    <w:rsid w:val="005818CC"/>
  </w:style>
  <w:style w:type="character" w:customStyle="1" w:styleId="WW8Num25z4">
    <w:name w:val="WW8Num25z4"/>
    <w:rsid w:val="005818CC"/>
  </w:style>
  <w:style w:type="character" w:customStyle="1" w:styleId="WW8Num25z5">
    <w:name w:val="WW8Num25z5"/>
    <w:rsid w:val="005818CC"/>
  </w:style>
  <w:style w:type="character" w:customStyle="1" w:styleId="WW8Num25z6">
    <w:name w:val="WW8Num25z6"/>
    <w:rsid w:val="005818CC"/>
  </w:style>
  <w:style w:type="character" w:customStyle="1" w:styleId="WW8Num25z7">
    <w:name w:val="WW8Num25z7"/>
    <w:rsid w:val="005818CC"/>
  </w:style>
  <w:style w:type="character" w:customStyle="1" w:styleId="WW8Num25z8">
    <w:name w:val="WW8Num25z8"/>
    <w:rsid w:val="005818CC"/>
  </w:style>
  <w:style w:type="character" w:customStyle="1" w:styleId="WW8Num26z0">
    <w:name w:val="WW8Num26z0"/>
    <w:rsid w:val="005818CC"/>
    <w:rPr>
      <w:rFonts w:ascii="Calibri" w:hAnsi="Calibri" w:cs="Calibri"/>
      <w:sz w:val="22"/>
      <w:szCs w:val="22"/>
    </w:rPr>
  </w:style>
  <w:style w:type="character" w:customStyle="1" w:styleId="WW8Num26z1">
    <w:name w:val="WW8Num26z1"/>
    <w:rsid w:val="005818CC"/>
  </w:style>
  <w:style w:type="character" w:customStyle="1" w:styleId="WW8Num26z2">
    <w:name w:val="WW8Num26z2"/>
    <w:rsid w:val="005818CC"/>
  </w:style>
  <w:style w:type="character" w:customStyle="1" w:styleId="WW8Num26z3">
    <w:name w:val="WW8Num26z3"/>
    <w:rsid w:val="005818CC"/>
  </w:style>
  <w:style w:type="character" w:customStyle="1" w:styleId="WW8Num26z4">
    <w:name w:val="WW8Num26z4"/>
    <w:rsid w:val="005818CC"/>
  </w:style>
  <w:style w:type="character" w:customStyle="1" w:styleId="WW8Num26z5">
    <w:name w:val="WW8Num26z5"/>
    <w:rsid w:val="005818CC"/>
  </w:style>
  <w:style w:type="character" w:customStyle="1" w:styleId="WW8Num26z6">
    <w:name w:val="WW8Num26z6"/>
    <w:rsid w:val="005818CC"/>
  </w:style>
  <w:style w:type="character" w:customStyle="1" w:styleId="WW8Num26z7">
    <w:name w:val="WW8Num26z7"/>
    <w:rsid w:val="005818CC"/>
  </w:style>
  <w:style w:type="character" w:customStyle="1" w:styleId="WW8Num26z8">
    <w:name w:val="WW8Num26z8"/>
    <w:rsid w:val="005818CC"/>
  </w:style>
  <w:style w:type="character" w:customStyle="1" w:styleId="WW8Num27z0">
    <w:name w:val="WW8Num27z0"/>
    <w:rsid w:val="005818CC"/>
    <w:rPr>
      <w:rFonts w:cs="Calibri" w:hint="default"/>
    </w:rPr>
  </w:style>
  <w:style w:type="character" w:customStyle="1" w:styleId="WW8Num27z3">
    <w:name w:val="WW8Num27z3"/>
    <w:rsid w:val="005818CC"/>
    <w:rPr>
      <w:rFonts w:ascii="Symbol" w:hAnsi="Symbol" w:cs="Symbol" w:hint="default"/>
    </w:rPr>
  </w:style>
  <w:style w:type="character" w:customStyle="1" w:styleId="WW8Num27z5">
    <w:name w:val="WW8Num27z5"/>
    <w:rsid w:val="005818CC"/>
    <w:rPr>
      <w:rFonts w:ascii="Wingdings" w:hAnsi="Wingdings" w:cs="Wingdings" w:hint="default"/>
    </w:rPr>
  </w:style>
  <w:style w:type="character" w:customStyle="1" w:styleId="WW8Num28z0">
    <w:name w:val="WW8Num28z0"/>
    <w:rsid w:val="005818CC"/>
    <w:rPr>
      <w:rFonts w:hint="default"/>
      <w:sz w:val="20"/>
      <w:szCs w:val="20"/>
    </w:rPr>
  </w:style>
  <w:style w:type="character" w:customStyle="1" w:styleId="WW8Num28z1">
    <w:name w:val="WW8Num28z1"/>
    <w:rsid w:val="005818CC"/>
  </w:style>
  <w:style w:type="character" w:customStyle="1" w:styleId="WW8Num28z2">
    <w:name w:val="WW8Num28z2"/>
    <w:rsid w:val="005818CC"/>
  </w:style>
  <w:style w:type="character" w:customStyle="1" w:styleId="WW8Num28z3">
    <w:name w:val="WW8Num28z3"/>
    <w:rsid w:val="005818CC"/>
  </w:style>
  <w:style w:type="character" w:customStyle="1" w:styleId="WW8Num28z4">
    <w:name w:val="WW8Num28z4"/>
    <w:rsid w:val="005818CC"/>
  </w:style>
  <w:style w:type="character" w:customStyle="1" w:styleId="WW8Num28z5">
    <w:name w:val="WW8Num28z5"/>
    <w:rsid w:val="005818CC"/>
  </w:style>
  <w:style w:type="character" w:customStyle="1" w:styleId="WW8Num28z6">
    <w:name w:val="WW8Num28z6"/>
    <w:rsid w:val="005818CC"/>
  </w:style>
  <w:style w:type="character" w:customStyle="1" w:styleId="WW8Num28z7">
    <w:name w:val="WW8Num28z7"/>
    <w:rsid w:val="005818CC"/>
  </w:style>
  <w:style w:type="character" w:customStyle="1" w:styleId="WW8Num28z8">
    <w:name w:val="WW8Num28z8"/>
    <w:rsid w:val="005818CC"/>
  </w:style>
  <w:style w:type="character" w:customStyle="1" w:styleId="WW8Num29z0">
    <w:name w:val="WW8Num29z0"/>
    <w:rsid w:val="005818CC"/>
    <w:rPr>
      <w:rFonts w:ascii="Symbol" w:hAnsi="Symbol" w:cs="Symbol" w:hint="default"/>
    </w:rPr>
  </w:style>
  <w:style w:type="character" w:customStyle="1" w:styleId="WW8Num29z1">
    <w:name w:val="WW8Num29z1"/>
    <w:rsid w:val="005818CC"/>
    <w:rPr>
      <w:rFonts w:ascii="Courier New" w:hAnsi="Courier New" w:cs="Courier New" w:hint="default"/>
    </w:rPr>
  </w:style>
  <w:style w:type="character" w:customStyle="1" w:styleId="WW8Num29z2">
    <w:name w:val="WW8Num29z2"/>
    <w:rsid w:val="005818CC"/>
    <w:rPr>
      <w:rFonts w:ascii="Wingdings" w:hAnsi="Wingdings" w:cs="Wingdings" w:hint="default"/>
    </w:rPr>
  </w:style>
  <w:style w:type="character" w:customStyle="1" w:styleId="WW8Num30z0">
    <w:name w:val="WW8Num30z0"/>
    <w:rsid w:val="005818CC"/>
  </w:style>
  <w:style w:type="character" w:customStyle="1" w:styleId="WW8Num30z1">
    <w:name w:val="WW8Num30z1"/>
    <w:rsid w:val="005818CC"/>
    <w:rPr>
      <w:rFonts w:hint="default"/>
      <w:sz w:val="20"/>
      <w:szCs w:val="20"/>
    </w:rPr>
  </w:style>
  <w:style w:type="character" w:customStyle="1" w:styleId="WW8Num30z2">
    <w:name w:val="WW8Num30z2"/>
    <w:rsid w:val="005818CC"/>
    <w:rPr>
      <w:rFonts w:hint="default"/>
    </w:rPr>
  </w:style>
  <w:style w:type="character" w:customStyle="1" w:styleId="WW8Num31z0">
    <w:name w:val="WW8Num31z0"/>
    <w:rsid w:val="005818CC"/>
    <w:rPr>
      <w:rFonts w:ascii="Symbol" w:hAnsi="Symbol" w:cs="Symbol" w:hint="default"/>
    </w:rPr>
  </w:style>
  <w:style w:type="character" w:customStyle="1" w:styleId="WW8Num31z1">
    <w:name w:val="WW8Num31z1"/>
    <w:rsid w:val="005818CC"/>
    <w:rPr>
      <w:rFonts w:ascii="Courier New" w:hAnsi="Courier New" w:cs="Courier New" w:hint="default"/>
    </w:rPr>
  </w:style>
  <w:style w:type="character" w:customStyle="1" w:styleId="WW8Num31z2">
    <w:name w:val="WW8Num31z2"/>
    <w:rsid w:val="005818CC"/>
    <w:rPr>
      <w:rFonts w:ascii="Wingdings" w:hAnsi="Wingdings" w:cs="Wingdings" w:hint="default"/>
    </w:rPr>
  </w:style>
  <w:style w:type="character" w:customStyle="1" w:styleId="WW8Num32z0">
    <w:name w:val="WW8Num32z0"/>
    <w:rsid w:val="005818CC"/>
    <w:rPr>
      <w:rFonts w:cs="Calibri" w:hint="default"/>
      <w:i/>
    </w:rPr>
  </w:style>
  <w:style w:type="character" w:customStyle="1" w:styleId="WW8Num32z1">
    <w:name w:val="WW8Num32z1"/>
    <w:rsid w:val="005818CC"/>
  </w:style>
  <w:style w:type="character" w:customStyle="1" w:styleId="WW8Num32z2">
    <w:name w:val="WW8Num32z2"/>
    <w:rsid w:val="005818CC"/>
  </w:style>
  <w:style w:type="character" w:customStyle="1" w:styleId="WW8Num32z3">
    <w:name w:val="WW8Num32z3"/>
    <w:rsid w:val="005818CC"/>
  </w:style>
  <w:style w:type="character" w:customStyle="1" w:styleId="WW8Num32z4">
    <w:name w:val="WW8Num32z4"/>
    <w:rsid w:val="005818CC"/>
  </w:style>
  <w:style w:type="character" w:customStyle="1" w:styleId="WW8Num32z5">
    <w:name w:val="WW8Num32z5"/>
    <w:rsid w:val="005818CC"/>
  </w:style>
  <w:style w:type="character" w:customStyle="1" w:styleId="WW8Num32z6">
    <w:name w:val="WW8Num32z6"/>
    <w:rsid w:val="005818CC"/>
  </w:style>
  <w:style w:type="character" w:customStyle="1" w:styleId="WW8Num32z7">
    <w:name w:val="WW8Num32z7"/>
    <w:rsid w:val="005818CC"/>
  </w:style>
  <w:style w:type="character" w:customStyle="1" w:styleId="WW8Num32z8">
    <w:name w:val="WW8Num32z8"/>
    <w:rsid w:val="005818CC"/>
  </w:style>
  <w:style w:type="character" w:customStyle="1" w:styleId="WW8Num33z0">
    <w:name w:val="WW8Num33z0"/>
    <w:rsid w:val="005818CC"/>
    <w:rPr>
      <w:rFonts w:cs="Calibri" w:hint="default"/>
    </w:rPr>
  </w:style>
  <w:style w:type="character" w:customStyle="1" w:styleId="WW8Num33z1">
    <w:name w:val="WW8Num33z1"/>
    <w:rsid w:val="005818CC"/>
  </w:style>
  <w:style w:type="character" w:customStyle="1" w:styleId="WW8Num33z2">
    <w:name w:val="WW8Num33z2"/>
    <w:rsid w:val="005818CC"/>
  </w:style>
  <w:style w:type="character" w:customStyle="1" w:styleId="WW8Num33z3">
    <w:name w:val="WW8Num33z3"/>
    <w:rsid w:val="005818CC"/>
  </w:style>
  <w:style w:type="character" w:customStyle="1" w:styleId="WW8Num33z4">
    <w:name w:val="WW8Num33z4"/>
    <w:rsid w:val="005818CC"/>
  </w:style>
  <w:style w:type="character" w:customStyle="1" w:styleId="WW8Num33z5">
    <w:name w:val="WW8Num33z5"/>
    <w:rsid w:val="005818CC"/>
  </w:style>
  <w:style w:type="character" w:customStyle="1" w:styleId="WW8Num33z6">
    <w:name w:val="WW8Num33z6"/>
    <w:rsid w:val="005818CC"/>
  </w:style>
  <w:style w:type="character" w:customStyle="1" w:styleId="WW8Num33z7">
    <w:name w:val="WW8Num33z7"/>
    <w:rsid w:val="005818CC"/>
  </w:style>
  <w:style w:type="character" w:customStyle="1" w:styleId="WW8Num33z8">
    <w:name w:val="WW8Num33z8"/>
    <w:rsid w:val="005818CC"/>
  </w:style>
  <w:style w:type="character" w:customStyle="1" w:styleId="WW8Num34z0">
    <w:name w:val="WW8Num34z0"/>
    <w:rsid w:val="005818CC"/>
    <w:rPr>
      <w:rFonts w:cs="Calibri"/>
    </w:rPr>
  </w:style>
  <w:style w:type="character" w:customStyle="1" w:styleId="WW8Num34z1">
    <w:name w:val="WW8Num34z1"/>
    <w:rsid w:val="005818CC"/>
  </w:style>
  <w:style w:type="character" w:customStyle="1" w:styleId="WW8Num34z2">
    <w:name w:val="WW8Num34z2"/>
    <w:rsid w:val="005818CC"/>
  </w:style>
  <w:style w:type="character" w:customStyle="1" w:styleId="WW8Num34z3">
    <w:name w:val="WW8Num34z3"/>
    <w:rsid w:val="005818CC"/>
  </w:style>
  <w:style w:type="character" w:customStyle="1" w:styleId="WW8Num34z4">
    <w:name w:val="WW8Num34z4"/>
    <w:rsid w:val="005818CC"/>
  </w:style>
  <w:style w:type="character" w:customStyle="1" w:styleId="WW8Num34z5">
    <w:name w:val="WW8Num34z5"/>
    <w:rsid w:val="005818CC"/>
  </w:style>
  <w:style w:type="character" w:customStyle="1" w:styleId="WW8Num34z6">
    <w:name w:val="WW8Num34z6"/>
    <w:rsid w:val="005818CC"/>
  </w:style>
  <w:style w:type="character" w:customStyle="1" w:styleId="WW8Num34z7">
    <w:name w:val="WW8Num34z7"/>
    <w:rsid w:val="005818CC"/>
  </w:style>
  <w:style w:type="character" w:customStyle="1" w:styleId="WW8Num34z8">
    <w:name w:val="WW8Num34z8"/>
    <w:rsid w:val="005818CC"/>
  </w:style>
  <w:style w:type="character" w:customStyle="1" w:styleId="WW8Num35z0">
    <w:name w:val="WW8Num35z0"/>
    <w:rsid w:val="005818CC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  <w:rsid w:val="005818CC"/>
  </w:style>
  <w:style w:type="character" w:customStyle="1" w:styleId="WW8Num35z2">
    <w:name w:val="WW8Num35z2"/>
    <w:rsid w:val="005818CC"/>
  </w:style>
  <w:style w:type="character" w:customStyle="1" w:styleId="WW8Num35z3">
    <w:name w:val="WW8Num35z3"/>
    <w:rsid w:val="005818CC"/>
  </w:style>
  <w:style w:type="character" w:customStyle="1" w:styleId="WW8Num35z4">
    <w:name w:val="WW8Num35z4"/>
    <w:rsid w:val="005818CC"/>
  </w:style>
  <w:style w:type="character" w:customStyle="1" w:styleId="WW8Num35z5">
    <w:name w:val="WW8Num35z5"/>
    <w:rsid w:val="005818CC"/>
  </w:style>
  <w:style w:type="character" w:customStyle="1" w:styleId="WW8Num35z6">
    <w:name w:val="WW8Num35z6"/>
    <w:rsid w:val="005818CC"/>
  </w:style>
  <w:style w:type="character" w:customStyle="1" w:styleId="WW8Num35z7">
    <w:name w:val="WW8Num35z7"/>
    <w:rsid w:val="005818CC"/>
  </w:style>
  <w:style w:type="character" w:customStyle="1" w:styleId="WW8Num35z8">
    <w:name w:val="WW8Num35z8"/>
    <w:rsid w:val="005818CC"/>
  </w:style>
  <w:style w:type="character" w:customStyle="1" w:styleId="WW8Num36z0">
    <w:name w:val="WW8Num36z0"/>
    <w:rsid w:val="005818CC"/>
    <w:rPr>
      <w:rFonts w:eastAsia="Times New Roman" w:hint="default"/>
      <w:b/>
      <w:bCs/>
      <w:iCs/>
      <w:sz w:val="20"/>
      <w:szCs w:val="20"/>
    </w:rPr>
  </w:style>
  <w:style w:type="character" w:customStyle="1" w:styleId="WW8Num37z0">
    <w:name w:val="WW8Num37z0"/>
    <w:rsid w:val="005818CC"/>
    <w:rPr>
      <w:rFonts w:cs="Calibri"/>
      <w:i/>
    </w:rPr>
  </w:style>
  <w:style w:type="character" w:customStyle="1" w:styleId="WW8Num37z1">
    <w:name w:val="WW8Num37z1"/>
    <w:rsid w:val="005818CC"/>
  </w:style>
  <w:style w:type="character" w:customStyle="1" w:styleId="WW8Num37z2">
    <w:name w:val="WW8Num37z2"/>
    <w:rsid w:val="005818CC"/>
  </w:style>
  <w:style w:type="character" w:customStyle="1" w:styleId="WW8Num37z3">
    <w:name w:val="WW8Num37z3"/>
    <w:rsid w:val="005818CC"/>
  </w:style>
  <w:style w:type="character" w:customStyle="1" w:styleId="WW8Num37z4">
    <w:name w:val="WW8Num37z4"/>
    <w:rsid w:val="005818CC"/>
  </w:style>
  <w:style w:type="character" w:customStyle="1" w:styleId="WW8Num37z5">
    <w:name w:val="WW8Num37z5"/>
    <w:rsid w:val="005818CC"/>
  </w:style>
  <w:style w:type="character" w:customStyle="1" w:styleId="WW8Num37z6">
    <w:name w:val="WW8Num37z6"/>
    <w:rsid w:val="005818CC"/>
  </w:style>
  <w:style w:type="character" w:customStyle="1" w:styleId="WW8Num37z7">
    <w:name w:val="WW8Num37z7"/>
    <w:rsid w:val="005818CC"/>
  </w:style>
  <w:style w:type="character" w:customStyle="1" w:styleId="WW8Num37z8">
    <w:name w:val="WW8Num37z8"/>
    <w:rsid w:val="005818CC"/>
  </w:style>
  <w:style w:type="character" w:customStyle="1" w:styleId="WW8Num38z0">
    <w:name w:val="WW8Num38z0"/>
    <w:rsid w:val="005818CC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  <w:rsid w:val="005818CC"/>
  </w:style>
  <w:style w:type="character" w:customStyle="1" w:styleId="WW8Num38z2">
    <w:name w:val="WW8Num38z2"/>
    <w:rsid w:val="005818CC"/>
  </w:style>
  <w:style w:type="character" w:customStyle="1" w:styleId="WW8Num38z3">
    <w:name w:val="WW8Num38z3"/>
    <w:rsid w:val="005818CC"/>
  </w:style>
  <w:style w:type="character" w:customStyle="1" w:styleId="WW8Num38z4">
    <w:name w:val="WW8Num38z4"/>
    <w:rsid w:val="005818CC"/>
  </w:style>
  <w:style w:type="character" w:customStyle="1" w:styleId="WW8Num38z5">
    <w:name w:val="WW8Num38z5"/>
    <w:rsid w:val="005818CC"/>
  </w:style>
  <w:style w:type="character" w:customStyle="1" w:styleId="WW8Num38z6">
    <w:name w:val="WW8Num38z6"/>
    <w:rsid w:val="005818CC"/>
  </w:style>
  <w:style w:type="character" w:customStyle="1" w:styleId="WW8Num38z7">
    <w:name w:val="WW8Num38z7"/>
    <w:rsid w:val="005818CC"/>
  </w:style>
  <w:style w:type="character" w:customStyle="1" w:styleId="WW8Num38z8">
    <w:name w:val="WW8Num38z8"/>
    <w:rsid w:val="005818CC"/>
  </w:style>
  <w:style w:type="character" w:customStyle="1" w:styleId="WW8Num39z0">
    <w:name w:val="WW8Num39z0"/>
    <w:rsid w:val="005818CC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  <w:rsid w:val="005818CC"/>
  </w:style>
  <w:style w:type="character" w:customStyle="1" w:styleId="WW8Num39z2">
    <w:name w:val="WW8Num39z2"/>
    <w:rsid w:val="005818CC"/>
  </w:style>
  <w:style w:type="character" w:customStyle="1" w:styleId="WW8Num39z3">
    <w:name w:val="WW8Num39z3"/>
    <w:rsid w:val="005818CC"/>
  </w:style>
  <w:style w:type="character" w:customStyle="1" w:styleId="WW8Num39z4">
    <w:name w:val="WW8Num39z4"/>
    <w:rsid w:val="005818CC"/>
  </w:style>
  <w:style w:type="character" w:customStyle="1" w:styleId="WW8Num39z5">
    <w:name w:val="WW8Num39z5"/>
    <w:rsid w:val="005818CC"/>
  </w:style>
  <w:style w:type="character" w:customStyle="1" w:styleId="WW8Num39z6">
    <w:name w:val="WW8Num39z6"/>
    <w:rsid w:val="005818CC"/>
  </w:style>
  <w:style w:type="character" w:customStyle="1" w:styleId="WW8Num39z7">
    <w:name w:val="WW8Num39z7"/>
    <w:rsid w:val="005818CC"/>
  </w:style>
  <w:style w:type="character" w:customStyle="1" w:styleId="WW8Num39z8">
    <w:name w:val="WW8Num39z8"/>
    <w:rsid w:val="005818CC"/>
  </w:style>
  <w:style w:type="character" w:customStyle="1" w:styleId="WW8Num40z0">
    <w:name w:val="WW8Num40z0"/>
    <w:rsid w:val="005818CC"/>
    <w:rPr>
      <w:rFonts w:cs="Calibri" w:hint="default"/>
    </w:rPr>
  </w:style>
  <w:style w:type="character" w:customStyle="1" w:styleId="WW8Num40z2">
    <w:name w:val="WW8Num40z2"/>
    <w:rsid w:val="005818CC"/>
  </w:style>
  <w:style w:type="character" w:customStyle="1" w:styleId="WW8Num40z3">
    <w:name w:val="WW8Num40z3"/>
    <w:rsid w:val="005818CC"/>
  </w:style>
  <w:style w:type="character" w:customStyle="1" w:styleId="WW8Num40z4">
    <w:name w:val="WW8Num40z4"/>
    <w:rsid w:val="005818CC"/>
  </w:style>
  <w:style w:type="character" w:customStyle="1" w:styleId="WW8Num40z5">
    <w:name w:val="WW8Num40z5"/>
    <w:rsid w:val="005818CC"/>
  </w:style>
  <w:style w:type="character" w:customStyle="1" w:styleId="WW8Num40z6">
    <w:name w:val="WW8Num40z6"/>
    <w:rsid w:val="005818CC"/>
  </w:style>
  <w:style w:type="character" w:customStyle="1" w:styleId="WW8Num40z7">
    <w:name w:val="WW8Num40z7"/>
    <w:rsid w:val="005818CC"/>
  </w:style>
  <w:style w:type="character" w:customStyle="1" w:styleId="WW8Num40z8">
    <w:name w:val="WW8Num40z8"/>
    <w:rsid w:val="005818CC"/>
  </w:style>
  <w:style w:type="character" w:customStyle="1" w:styleId="WW8Num41z0">
    <w:name w:val="WW8Num41z0"/>
    <w:rsid w:val="005818CC"/>
    <w:rPr>
      <w:rFonts w:cs="Calibri" w:hint="default"/>
    </w:rPr>
  </w:style>
  <w:style w:type="character" w:customStyle="1" w:styleId="WW8Num42z0">
    <w:name w:val="WW8Num42z0"/>
    <w:rsid w:val="005818CC"/>
  </w:style>
  <w:style w:type="character" w:customStyle="1" w:styleId="WW8Num42z1">
    <w:name w:val="WW8Num42z1"/>
    <w:rsid w:val="005818CC"/>
  </w:style>
  <w:style w:type="character" w:customStyle="1" w:styleId="WW8Num42z2">
    <w:name w:val="WW8Num42z2"/>
    <w:rsid w:val="005818CC"/>
  </w:style>
  <w:style w:type="character" w:customStyle="1" w:styleId="WW8Num42z3">
    <w:name w:val="WW8Num42z3"/>
    <w:rsid w:val="005818CC"/>
  </w:style>
  <w:style w:type="character" w:customStyle="1" w:styleId="WW8Num42z4">
    <w:name w:val="WW8Num42z4"/>
    <w:rsid w:val="005818CC"/>
  </w:style>
  <w:style w:type="character" w:customStyle="1" w:styleId="WW8Num42z5">
    <w:name w:val="WW8Num42z5"/>
    <w:rsid w:val="005818CC"/>
  </w:style>
  <w:style w:type="character" w:customStyle="1" w:styleId="WW8Num42z6">
    <w:name w:val="WW8Num42z6"/>
    <w:rsid w:val="005818CC"/>
  </w:style>
  <w:style w:type="character" w:customStyle="1" w:styleId="WW8Num42z7">
    <w:name w:val="WW8Num42z7"/>
    <w:rsid w:val="005818CC"/>
  </w:style>
  <w:style w:type="character" w:customStyle="1" w:styleId="WW8Num42z8">
    <w:name w:val="WW8Num42z8"/>
    <w:rsid w:val="005818CC"/>
  </w:style>
  <w:style w:type="character" w:customStyle="1" w:styleId="WW8Num43z0">
    <w:name w:val="WW8Num43z0"/>
    <w:rsid w:val="005818CC"/>
    <w:rPr>
      <w:rFonts w:hint="default"/>
      <w:b w:val="0"/>
      <w:i w:val="0"/>
    </w:rPr>
  </w:style>
  <w:style w:type="character" w:customStyle="1" w:styleId="WW8Num43z1">
    <w:name w:val="WW8Num43z1"/>
    <w:rsid w:val="005818CC"/>
    <w:rPr>
      <w:rFonts w:cs="Calibri" w:hint="default"/>
    </w:rPr>
  </w:style>
  <w:style w:type="character" w:customStyle="1" w:styleId="WW8Num43z3">
    <w:name w:val="WW8Num43z3"/>
    <w:rsid w:val="005818CC"/>
    <w:rPr>
      <w:rFonts w:ascii="Symbol" w:hAnsi="Symbol" w:cs="Symbol" w:hint="default"/>
    </w:rPr>
  </w:style>
  <w:style w:type="character" w:customStyle="1" w:styleId="WW8Num43z5">
    <w:name w:val="WW8Num43z5"/>
    <w:rsid w:val="005818CC"/>
    <w:rPr>
      <w:rFonts w:ascii="Wingdings" w:hAnsi="Wingdings" w:cs="Wingdings" w:hint="default"/>
    </w:rPr>
  </w:style>
  <w:style w:type="character" w:customStyle="1" w:styleId="WW8Num44z0">
    <w:name w:val="WW8Num44z0"/>
    <w:rsid w:val="005818CC"/>
    <w:rPr>
      <w:rFonts w:ascii="Symbol" w:hAnsi="Symbol" w:cs="Symbol" w:hint="default"/>
      <w:sz w:val="20"/>
    </w:rPr>
  </w:style>
  <w:style w:type="character" w:customStyle="1" w:styleId="WW8Num44z1">
    <w:name w:val="WW8Num44z1"/>
    <w:rsid w:val="005818CC"/>
    <w:rPr>
      <w:rFonts w:ascii="Courier New" w:hAnsi="Courier New" w:cs="Courier New" w:hint="default"/>
    </w:rPr>
  </w:style>
  <w:style w:type="character" w:customStyle="1" w:styleId="WW8Num44z2">
    <w:name w:val="WW8Num44z2"/>
    <w:rsid w:val="005818CC"/>
    <w:rPr>
      <w:rFonts w:ascii="Wingdings" w:hAnsi="Wingdings" w:cs="Wingdings" w:hint="default"/>
    </w:rPr>
  </w:style>
  <w:style w:type="character" w:customStyle="1" w:styleId="WW8Num45z0">
    <w:name w:val="WW8Num45z0"/>
    <w:rsid w:val="005818CC"/>
    <w:rPr>
      <w:rFonts w:cs="Calibri" w:hint="default"/>
      <w:i/>
    </w:rPr>
  </w:style>
  <w:style w:type="character" w:customStyle="1" w:styleId="WW8Num45z1">
    <w:name w:val="WW8Num45z1"/>
    <w:rsid w:val="005818CC"/>
  </w:style>
  <w:style w:type="character" w:customStyle="1" w:styleId="WW8Num45z2">
    <w:name w:val="WW8Num45z2"/>
    <w:rsid w:val="005818CC"/>
  </w:style>
  <w:style w:type="character" w:customStyle="1" w:styleId="WW8Num45z3">
    <w:name w:val="WW8Num45z3"/>
    <w:rsid w:val="005818CC"/>
  </w:style>
  <w:style w:type="character" w:customStyle="1" w:styleId="WW8Num45z4">
    <w:name w:val="WW8Num45z4"/>
    <w:rsid w:val="005818CC"/>
  </w:style>
  <w:style w:type="character" w:customStyle="1" w:styleId="WW8Num45z5">
    <w:name w:val="WW8Num45z5"/>
    <w:rsid w:val="005818CC"/>
  </w:style>
  <w:style w:type="character" w:customStyle="1" w:styleId="WW8Num45z6">
    <w:name w:val="WW8Num45z6"/>
    <w:rsid w:val="005818CC"/>
  </w:style>
  <w:style w:type="character" w:customStyle="1" w:styleId="WW8Num45z7">
    <w:name w:val="WW8Num45z7"/>
    <w:rsid w:val="005818CC"/>
  </w:style>
  <w:style w:type="character" w:customStyle="1" w:styleId="WW8Num45z8">
    <w:name w:val="WW8Num45z8"/>
    <w:rsid w:val="005818CC"/>
  </w:style>
  <w:style w:type="character" w:customStyle="1" w:styleId="WW8Num46z0">
    <w:name w:val="WW8Num46z0"/>
    <w:rsid w:val="005818CC"/>
    <w:rPr>
      <w:rFonts w:cs="Calibri" w:hint="default"/>
    </w:rPr>
  </w:style>
  <w:style w:type="character" w:customStyle="1" w:styleId="WW8Num46z1">
    <w:name w:val="WW8Num46z1"/>
    <w:rsid w:val="005818CC"/>
  </w:style>
  <w:style w:type="character" w:customStyle="1" w:styleId="WW8Num46z2">
    <w:name w:val="WW8Num46z2"/>
    <w:rsid w:val="005818CC"/>
  </w:style>
  <w:style w:type="character" w:customStyle="1" w:styleId="WW8Num46z3">
    <w:name w:val="WW8Num46z3"/>
    <w:rsid w:val="005818CC"/>
  </w:style>
  <w:style w:type="character" w:customStyle="1" w:styleId="WW8Num46z4">
    <w:name w:val="WW8Num46z4"/>
    <w:rsid w:val="005818CC"/>
  </w:style>
  <w:style w:type="character" w:customStyle="1" w:styleId="WW8Num46z5">
    <w:name w:val="WW8Num46z5"/>
    <w:rsid w:val="005818CC"/>
  </w:style>
  <w:style w:type="character" w:customStyle="1" w:styleId="WW8Num46z6">
    <w:name w:val="WW8Num46z6"/>
    <w:rsid w:val="005818CC"/>
  </w:style>
  <w:style w:type="character" w:customStyle="1" w:styleId="WW8Num46z7">
    <w:name w:val="WW8Num46z7"/>
    <w:rsid w:val="005818CC"/>
  </w:style>
  <w:style w:type="character" w:customStyle="1" w:styleId="WW8Num46z8">
    <w:name w:val="WW8Num46z8"/>
    <w:rsid w:val="005818CC"/>
  </w:style>
  <w:style w:type="character" w:customStyle="1" w:styleId="WW8Num47z0">
    <w:name w:val="WW8Num47z0"/>
    <w:rsid w:val="005818CC"/>
    <w:rPr>
      <w:rFonts w:cs="Calibri" w:hint="default"/>
      <w:i/>
    </w:rPr>
  </w:style>
  <w:style w:type="character" w:customStyle="1" w:styleId="WW8Num48z0">
    <w:name w:val="WW8Num48z0"/>
    <w:rsid w:val="005818CC"/>
    <w:rPr>
      <w:rFonts w:eastAsia="Times New Roman" w:hint="default"/>
      <w:b/>
      <w:bCs/>
      <w:sz w:val="20"/>
      <w:szCs w:val="20"/>
    </w:rPr>
  </w:style>
  <w:style w:type="character" w:customStyle="1" w:styleId="WW8Num49z0">
    <w:name w:val="WW8Num49z0"/>
    <w:rsid w:val="005818CC"/>
    <w:rPr>
      <w:rFonts w:cs="Calibri" w:hint="default"/>
    </w:rPr>
  </w:style>
  <w:style w:type="character" w:customStyle="1" w:styleId="WW8Num49z1">
    <w:name w:val="WW8Num49z1"/>
    <w:rsid w:val="005818CC"/>
  </w:style>
  <w:style w:type="character" w:customStyle="1" w:styleId="WW8Num49z2">
    <w:name w:val="WW8Num49z2"/>
    <w:rsid w:val="005818CC"/>
  </w:style>
  <w:style w:type="character" w:customStyle="1" w:styleId="WW8Num49z3">
    <w:name w:val="WW8Num49z3"/>
    <w:rsid w:val="005818CC"/>
  </w:style>
  <w:style w:type="character" w:customStyle="1" w:styleId="WW8Num49z4">
    <w:name w:val="WW8Num49z4"/>
    <w:rsid w:val="005818CC"/>
  </w:style>
  <w:style w:type="character" w:customStyle="1" w:styleId="WW8Num49z5">
    <w:name w:val="WW8Num49z5"/>
    <w:rsid w:val="005818CC"/>
  </w:style>
  <w:style w:type="character" w:customStyle="1" w:styleId="WW8Num49z6">
    <w:name w:val="WW8Num49z6"/>
    <w:rsid w:val="005818CC"/>
  </w:style>
  <w:style w:type="character" w:customStyle="1" w:styleId="WW8Num49z7">
    <w:name w:val="WW8Num49z7"/>
    <w:rsid w:val="005818CC"/>
  </w:style>
  <w:style w:type="character" w:customStyle="1" w:styleId="WW8Num49z8">
    <w:name w:val="WW8Num49z8"/>
    <w:rsid w:val="005818CC"/>
  </w:style>
  <w:style w:type="character" w:customStyle="1" w:styleId="WW8Num50z0">
    <w:name w:val="WW8Num50z0"/>
    <w:rsid w:val="005818CC"/>
    <w:rPr>
      <w:rFonts w:cs="Calibri"/>
    </w:rPr>
  </w:style>
  <w:style w:type="character" w:customStyle="1" w:styleId="WW8Num50z1">
    <w:name w:val="WW8Num50z1"/>
    <w:rsid w:val="005818CC"/>
  </w:style>
  <w:style w:type="character" w:customStyle="1" w:styleId="WW8Num50z2">
    <w:name w:val="WW8Num50z2"/>
    <w:rsid w:val="005818CC"/>
  </w:style>
  <w:style w:type="character" w:customStyle="1" w:styleId="WW8Num50z3">
    <w:name w:val="WW8Num50z3"/>
    <w:rsid w:val="005818CC"/>
  </w:style>
  <w:style w:type="character" w:customStyle="1" w:styleId="WW8Num50z4">
    <w:name w:val="WW8Num50z4"/>
    <w:rsid w:val="005818CC"/>
  </w:style>
  <w:style w:type="character" w:customStyle="1" w:styleId="WW8Num50z5">
    <w:name w:val="WW8Num50z5"/>
    <w:rsid w:val="005818CC"/>
  </w:style>
  <w:style w:type="character" w:customStyle="1" w:styleId="WW8Num50z6">
    <w:name w:val="WW8Num50z6"/>
    <w:rsid w:val="005818CC"/>
  </w:style>
  <w:style w:type="character" w:customStyle="1" w:styleId="WW8Num50z7">
    <w:name w:val="WW8Num50z7"/>
    <w:rsid w:val="005818CC"/>
  </w:style>
  <w:style w:type="character" w:customStyle="1" w:styleId="WW8Num50z8">
    <w:name w:val="WW8Num50z8"/>
    <w:rsid w:val="005818CC"/>
  </w:style>
  <w:style w:type="character" w:customStyle="1" w:styleId="WW8Num51z0">
    <w:name w:val="WW8Num51z0"/>
    <w:rsid w:val="005818CC"/>
    <w:rPr>
      <w:rFonts w:hint="default"/>
      <w:sz w:val="20"/>
      <w:szCs w:val="20"/>
    </w:rPr>
  </w:style>
  <w:style w:type="character" w:customStyle="1" w:styleId="WW8Num51z1">
    <w:name w:val="WW8Num51z1"/>
    <w:rsid w:val="005818CC"/>
  </w:style>
  <w:style w:type="character" w:customStyle="1" w:styleId="WW8Num51z2">
    <w:name w:val="WW8Num51z2"/>
    <w:rsid w:val="005818CC"/>
  </w:style>
  <w:style w:type="character" w:customStyle="1" w:styleId="WW8Num51z3">
    <w:name w:val="WW8Num51z3"/>
    <w:rsid w:val="005818CC"/>
  </w:style>
  <w:style w:type="character" w:customStyle="1" w:styleId="WW8Num51z4">
    <w:name w:val="WW8Num51z4"/>
    <w:rsid w:val="005818CC"/>
  </w:style>
  <w:style w:type="character" w:customStyle="1" w:styleId="WW8Num51z5">
    <w:name w:val="WW8Num51z5"/>
    <w:rsid w:val="005818CC"/>
  </w:style>
  <w:style w:type="character" w:customStyle="1" w:styleId="WW8Num51z6">
    <w:name w:val="WW8Num51z6"/>
    <w:rsid w:val="005818CC"/>
  </w:style>
  <w:style w:type="character" w:customStyle="1" w:styleId="WW8Num51z7">
    <w:name w:val="WW8Num51z7"/>
    <w:rsid w:val="005818CC"/>
  </w:style>
  <w:style w:type="character" w:customStyle="1" w:styleId="WW8Num51z8">
    <w:name w:val="WW8Num51z8"/>
    <w:rsid w:val="005818CC"/>
  </w:style>
  <w:style w:type="character" w:customStyle="1" w:styleId="WW8Num52z0">
    <w:name w:val="WW8Num52z0"/>
    <w:rsid w:val="005818CC"/>
    <w:rPr>
      <w:rFonts w:cs="Calibri" w:hint="default"/>
      <w:i/>
    </w:rPr>
  </w:style>
  <w:style w:type="character" w:customStyle="1" w:styleId="WW8Num52z3">
    <w:name w:val="WW8Num52z3"/>
    <w:rsid w:val="005818CC"/>
    <w:rPr>
      <w:rFonts w:ascii="Symbol" w:hAnsi="Symbol" w:cs="Symbol" w:hint="default"/>
    </w:rPr>
  </w:style>
  <w:style w:type="character" w:customStyle="1" w:styleId="WW8Num52z5">
    <w:name w:val="WW8Num52z5"/>
    <w:rsid w:val="005818CC"/>
    <w:rPr>
      <w:rFonts w:ascii="Wingdings" w:hAnsi="Wingdings" w:cs="Wingdings" w:hint="default"/>
    </w:rPr>
  </w:style>
  <w:style w:type="character" w:customStyle="1" w:styleId="WW8Num53z0">
    <w:name w:val="WW8Num53z0"/>
    <w:rsid w:val="005818CC"/>
    <w:rPr>
      <w:rFonts w:cs="Calibri" w:hint="default"/>
    </w:rPr>
  </w:style>
  <w:style w:type="character" w:customStyle="1" w:styleId="WW8Num53z3">
    <w:name w:val="WW8Num53z3"/>
    <w:rsid w:val="005818CC"/>
    <w:rPr>
      <w:rFonts w:ascii="Symbol" w:hAnsi="Symbol" w:cs="Symbol" w:hint="default"/>
    </w:rPr>
  </w:style>
  <w:style w:type="character" w:customStyle="1" w:styleId="WW8Num53z5">
    <w:name w:val="WW8Num53z5"/>
    <w:rsid w:val="005818CC"/>
    <w:rPr>
      <w:rFonts w:ascii="Wingdings" w:hAnsi="Wingdings" w:cs="Wingdings" w:hint="default"/>
    </w:rPr>
  </w:style>
  <w:style w:type="character" w:customStyle="1" w:styleId="WW8Num54z0">
    <w:name w:val="WW8Num54z0"/>
    <w:rsid w:val="005818CC"/>
    <w:rPr>
      <w:rFonts w:cs="Calibri" w:hint="default"/>
    </w:rPr>
  </w:style>
  <w:style w:type="character" w:customStyle="1" w:styleId="WW8Num54z1">
    <w:name w:val="WW8Num54z1"/>
    <w:rsid w:val="005818CC"/>
  </w:style>
  <w:style w:type="character" w:customStyle="1" w:styleId="WW8Num54z2">
    <w:name w:val="WW8Num54z2"/>
    <w:rsid w:val="005818CC"/>
  </w:style>
  <w:style w:type="character" w:customStyle="1" w:styleId="WW8Num54z3">
    <w:name w:val="WW8Num54z3"/>
    <w:rsid w:val="005818CC"/>
  </w:style>
  <w:style w:type="character" w:customStyle="1" w:styleId="WW8Num54z4">
    <w:name w:val="WW8Num54z4"/>
    <w:rsid w:val="005818CC"/>
  </w:style>
  <w:style w:type="character" w:customStyle="1" w:styleId="WW8Num54z5">
    <w:name w:val="WW8Num54z5"/>
    <w:rsid w:val="005818CC"/>
  </w:style>
  <w:style w:type="character" w:customStyle="1" w:styleId="WW8Num54z6">
    <w:name w:val="WW8Num54z6"/>
    <w:rsid w:val="005818CC"/>
  </w:style>
  <w:style w:type="character" w:customStyle="1" w:styleId="WW8Num54z7">
    <w:name w:val="WW8Num54z7"/>
    <w:rsid w:val="005818CC"/>
  </w:style>
  <w:style w:type="character" w:customStyle="1" w:styleId="WW8Num54z8">
    <w:name w:val="WW8Num54z8"/>
    <w:rsid w:val="005818CC"/>
  </w:style>
  <w:style w:type="character" w:customStyle="1" w:styleId="WW8Num55z0">
    <w:name w:val="WW8Num55z0"/>
    <w:rsid w:val="005818CC"/>
    <w:rPr>
      <w:rFonts w:cs="Calibri"/>
    </w:rPr>
  </w:style>
  <w:style w:type="character" w:customStyle="1" w:styleId="WW8Num55z1">
    <w:name w:val="WW8Num55z1"/>
    <w:rsid w:val="005818CC"/>
  </w:style>
  <w:style w:type="character" w:customStyle="1" w:styleId="WW8Num55z2">
    <w:name w:val="WW8Num55z2"/>
    <w:rsid w:val="005818CC"/>
  </w:style>
  <w:style w:type="character" w:customStyle="1" w:styleId="WW8Num55z3">
    <w:name w:val="WW8Num55z3"/>
    <w:rsid w:val="005818CC"/>
  </w:style>
  <w:style w:type="character" w:customStyle="1" w:styleId="WW8Num55z4">
    <w:name w:val="WW8Num55z4"/>
    <w:rsid w:val="005818CC"/>
  </w:style>
  <w:style w:type="character" w:customStyle="1" w:styleId="WW8Num55z5">
    <w:name w:val="WW8Num55z5"/>
    <w:rsid w:val="005818CC"/>
  </w:style>
  <w:style w:type="character" w:customStyle="1" w:styleId="WW8Num55z6">
    <w:name w:val="WW8Num55z6"/>
    <w:rsid w:val="005818CC"/>
  </w:style>
  <w:style w:type="character" w:customStyle="1" w:styleId="WW8Num55z7">
    <w:name w:val="WW8Num55z7"/>
    <w:rsid w:val="005818CC"/>
  </w:style>
  <w:style w:type="character" w:customStyle="1" w:styleId="WW8Num55z8">
    <w:name w:val="WW8Num55z8"/>
    <w:rsid w:val="005818CC"/>
  </w:style>
  <w:style w:type="character" w:customStyle="1" w:styleId="WW8Num56z0">
    <w:name w:val="WW8Num56z0"/>
    <w:rsid w:val="005818CC"/>
    <w:rPr>
      <w:rFonts w:cs="Calibri" w:hint="default"/>
    </w:rPr>
  </w:style>
  <w:style w:type="character" w:customStyle="1" w:styleId="WW8Num56z1">
    <w:name w:val="WW8Num56z1"/>
    <w:rsid w:val="005818CC"/>
  </w:style>
  <w:style w:type="character" w:customStyle="1" w:styleId="WW8Num56z2">
    <w:name w:val="WW8Num56z2"/>
    <w:rsid w:val="005818CC"/>
  </w:style>
  <w:style w:type="character" w:customStyle="1" w:styleId="WW8Num56z3">
    <w:name w:val="WW8Num56z3"/>
    <w:rsid w:val="005818CC"/>
  </w:style>
  <w:style w:type="character" w:customStyle="1" w:styleId="WW8Num56z4">
    <w:name w:val="WW8Num56z4"/>
    <w:rsid w:val="005818CC"/>
  </w:style>
  <w:style w:type="character" w:customStyle="1" w:styleId="WW8Num56z5">
    <w:name w:val="WW8Num56z5"/>
    <w:rsid w:val="005818CC"/>
  </w:style>
  <w:style w:type="character" w:customStyle="1" w:styleId="WW8Num56z6">
    <w:name w:val="WW8Num56z6"/>
    <w:rsid w:val="005818CC"/>
  </w:style>
  <w:style w:type="character" w:customStyle="1" w:styleId="WW8Num56z7">
    <w:name w:val="WW8Num56z7"/>
    <w:rsid w:val="005818CC"/>
  </w:style>
  <w:style w:type="character" w:customStyle="1" w:styleId="WW8Num56z8">
    <w:name w:val="WW8Num56z8"/>
    <w:rsid w:val="005818CC"/>
  </w:style>
  <w:style w:type="character" w:customStyle="1" w:styleId="WW8Num57z0">
    <w:name w:val="WW8Num57z0"/>
    <w:rsid w:val="005818CC"/>
    <w:rPr>
      <w:rFonts w:cs="Calibri" w:hint="default"/>
    </w:rPr>
  </w:style>
  <w:style w:type="character" w:customStyle="1" w:styleId="WW8Num58z0">
    <w:name w:val="WW8Num58z0"/>
    <w:rsid w:val="005818CC"/>
    <w:rPr>
      <w:rFonts w:cs="Calibri" w:hint="default"/>
    </w:rPr>
  </w:style>
  <w:style w:type="character" w:customStyle="1" w:styleId="WW8Num59z0">
    <w:name w:val="WW8Num59z0"/>
    <w:rsid w:val="005818CC"/>
    <w:rPr>
      <w:rFonts w:eastAsia="Times New Roman" w:hint="default"/>
      <w:b/>
      <w:bCs/>
      <w:sz w:val="20"/>
      <w:szCs w:val="26"/>
    </w:rPr>
  </w:style>
  <w:style w:type="character" w:customStyle="1" w:styleId="WW8Num60z0">
    <w:name w:val="WW8Num60z0"/>
    <w:rsid w:val="005818CC"/>
    <w:rPr>
      <w:rFonts w:cs="Times New Roman" w:hint="default"/>
    </w:rPr>
  </w:style>
  <w:style w:type="character" w:customStyle="1" w:styleId="WW8Num60z1">
    <w:name w:val="WW8Num60z1"/>
    <w:rsid w:val="005818CC"/>
    <w:rPr>
      <w:rFonts w:cs="Times New Roman" w:hint="default"/>
      <w:b w:val="0"/>
    </w:rPr>
  </w:style>
  <w:style w:type="character" w:customStyle="1" w:styleId="WW8Num61z0">
    <w:name w:val="WW8Num61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sid w:val="005818CC"/>
    <w:rPr>
      <w:rFonts w:ascii="Courier New" w:hAnsi="Courier New" w:cs="Courier New" w:hint="default"/>
    </w:rPr>
  </w:style>
  <w:style w:type="character" w:customStyle="1" w:styleId="WW8Num61z2">
    <w:name w:val="WW8Num61z2"/>
    <w:rsid w:val="005818CC"/>
    <w:rPr>
      <w:rFonts w:ascii="Wingdings" w:hAnsi="Wingdings" w:cs="Wingdings" w:hint="default"/>
    </w:rPr>
  </w:style>
  <w:style w:type="character" w:customStyle="1" w:styleId="WW8Num62z0">
    <w:name w:val="WW8Num62z0"/>
    <w:rsid w:val="005818CC"/>
  </w:style>
  <w:style w:type="character" w:customStyle="1" w:styleId="WW8Num62z1">
    <w:name w:val="WW8Num62z1"/>
    <w:rsid w:val="005818CC"/>
  </w:style>
  <w:style w:type="character" w:customStyle="1" w:styleId="WW8Num62z2">
    <w:name w:val="WW8Num62z2"/>
    <w:rsid w:val="005818CC"/>
  </w:style>
  <w:style w:type="character" w:customStyle="1" w:styleId="WW8Num62z3">
    <w:name w:val="WW8Num62z3"/>
    <w:rsid w:val="005818CC"/>
  </w:style>
  <w:style w:type="character" w:customStyle="1" w:styleId="WW8Num62z4">
    <w:name w:val="WW8Num62z4"/>
    <w:rsid w:val="005818CC"/>
  </w:style>
  <w:style w:type="character" w:customStyle="1" w:styleId="WW8Num62z5">
    <w:name w:val="WW8Num62z5"/>
    <w:rsid w:val="005818CC"/>
  </w:style>
  <w:style w:type="character" w:customStyle="1" w:styleId="WW8Num62z6">
    <w:name w:val="WW8Num62z6"/>
    <w:rsid w:val="005818CC"/>
  </w:style>
  <w:style w:type="character" w:customStyle="1" w:styleId="WW8Num62z7">
    <w:name w:val="WW8Num62z7"/>
    <w:rsid w:val="005818CC"/>
  </w:style>
  <w:style w:type="character" w:customStyle="1" w:styleId="WW8Num62z8">
    <w:name w:val="WW8Num62z8"/>
    <w:rsid w:val="005818CC"/>
  </w:style>
  <w:style w:type="character" w:customStyle="1" w:styleId="WW8Num63z0">
    <w:name w:val="WW8Num63z0"/>
    <w:rsid w:val="005818CC"/>
    <w:rPr>
      <w:rFonts w:cs="Calibri" w:hint="default"/>
      <w:b/>
    </w:rPr>
  </w:style>
  <w:style w:type="character" w:customStyle="1" w:styleId="WW8Num64z0">
    <w:name w:val="WW8Num64z0"/>
    <w:rsid w:val="005818CC"/>
    <w:rPr>
      <w:rFonts w:cs="Calibri"/>
    </w:rPr>
  </w:style>
  <w:style w:type="character" w:customStyle="1" w:styleId="WW8Num64z1">
    <w:name w:val="WW8Num64z1"/>
    <w:rsid w:val="005818CC"/>
  </w:style>
  <w:style w:type="character" w:customStyle="1" w:styleId="WW8Num64z2">
    <w:name w:val="WW8Num64z2"/>
    <w:rsid w:val="005818CC"/>
  </w:style>
  <w:style w:type="character" w:customStyle="1" w:styleId="WW8Num64z3">
    <w:name w:val="WW8Num64z3"/>
    <w:rsid w:val="005818CC"/>
  </w:style>
  <w:style w:type="character" w:customStyle="1" w:styleId="WW8Num64z4">
    <w:name w:val="WW8Num64z4"/>
    <w:rsid w:val="005818CC"/>
  </w:style>
  <w:style w:type="character" w:customStyle="1" w:styleId="WW8Num64z5">
    <w:name w:val="WW8Num64z5"/>
    <w:rsid w:val="005818CC"/>
  </w:style>
  <w:style w:type="character" w:customStyle="1" w:styleId="WW8Num64z6">
    <w:name w:val="WW8Num64z6"/>
    <w:rsid w:val="005818CC"/>
  </w:style>
  <w:style w:type="character" w:customStyle="1" w:styleId="WW8Num64z7">
    <w:name w:val="WW8Num64z7"/>
    <w:rsid w:val="005818CC"/>
  </w:style>
  <w:style w:type="character" w:customStyle="1" w:styleId="WW8Num64z8">
    <w:name w:val="WW8Num64z8"/>
    <w:rsid w:val="005818CC"/>
  </w:style>
  <w:style w:type="character" w:customStyle="1" w:styleId="WW8Num65z0">
    <w:name w:val="WW8Num65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sid w:val="005818CC"/>
    <w:rPr>
      <w:rFonts w:ascii="Courier New" w:hAnsi="Courier New" w:cs="Courier New" w:hint="default"/>
    </w:rPr>
  </w:style>
  <w:style w:type="character" w:customStyle="1" w:styleId="WW8Num65z2">
    <w:name w:val="WW8Num65z2"/>
    <w:rsid w:val="005818CC"/>
    <w:rPr>
      <w:rFonts w:ascii="Wingdings" w:hAnsi="Wingdings" w:cs="Wingdings" w:hint="default"/>
    </w:rPr>
  </w:style>
  <w:style w:type="character" w:customStyle="1" w:styleId="WW8Num66z0">
    <w:name w:val="WW8Num66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sid w:val="005818CC"/>
    <w:rPr>
      <w:rFonts w:ascii="Courier New" w:hAnsi="Courier New" w:cs="Courier New" w:hint="default"/>
    </w:rPr>
  </w:style>
  <w:style w:type="character" w:customStyle="1" w:styleId="WW8Num66z2">
    <w:name w:val="WW8Num66z2"/>
    <w:rsid w:val="005818CC"/>
    <w:rPr>
      <w:rFonts w:ascii="Wingdings" w:hAnsi="Wingdings" w:cs="Wingdings" w:hint="default"/>
    </w:rPr>
  </w:style>
  <w:style w:type="character" w:customStyle="1" w:styleId="WW8Num67z0">
    <w:name w:val="WW8Num67z0"/>
    <w:rsid w:val="005818CC"/>
    <w:rPr>
      <w:bCs/>
    </w:rPr>
  </w:style>
  <w:style w:type="character" w:customStyle="1" w:styleId="WW8Num67z1">
    <w:name w:val="WW8Num67z1"/>
    <w:rsid w:val="005818CC"/>
  </w:style>
  <w:style w:type="character" w:customStyle="1" w:styleId="WW8Num67z2">
    <w:name w:val="WW8Num67z2"/>
    <w:rsid w:val="005818CC"/>
  </w:style>
  <w:style w:type="character" w:customStyle="1" w:styleId="WW8Num67z3">
    <w:name w:val="WW8Num67z3"/>
    <w:rsid w:val="005818CC"/>
  </w:style>
  <w:style w:type="character" w:customStyle="1" w:styleId="WW8Num67z4">
    <w:name w:val="WW8Num67z4"/>
    <w:rsid w:val="005818CC"/>
  </w:style>
  <w:style w:type="character" w:customStyle="1" w:styleId="WW8Num67z5">
    <w:name w:val="WW8Num67z5"/>
    <w:rsid w:val="005818CC"/>
  </w:style>
  <w:style w:type="character" w:customStyle="1" w:styleId="WW8Num67z6">
    <w:name w:val="WW8Num67z6"/>
    <w:rsid w:val="005818CC"/>
  </w:style>
  <w:style w:type="character" w:customStyle="1" w:styleId="WW8Num67z7">
    <w:name w:val="WW8Num67z7"/>
    <w:rsid w:val="005818CC"/>
  </w:style>
  <w:style w:type="character" w:customStyle="1" w:styleId="WW8Num67z8">
    <w:name w:val="WW8Num67z8"/>
    <w:rsid w:val="005818CC"/>
  </w:style>
  <w:style w:type="character" w:customStyle="1" w:styleId="WW8Num68z0">
    <w:name w:val="WW8Num68z0"/>
    <w:rsid w:val="005818CC"/>
    <w:rPr>
      <w:rFonts w:cs="Calibri"/>
      <w:i w:val="0"/>
      <w:iCs/>
    </w:rPr>
  </w:style>
  <w:style w:type="character" w:customStyle="1" w:styleId="WW8Num68z1">
    <w:name w:val="WW8Num68z1"/>
    <w:rsid w:val="005818CC"/>
  </w:style>
  <w:style w:type="character" w:customStyle="1" w:styleId="WW8Num68z2">
    <w:name w:val="WW8Num68z2"/>
    <w:rsid w:val="005818CC"/>
  </w:style>
  <w:style w:type="character" w:customStyle="1" w:styleId="WW8Num68z3">
    <w:name w:val="WW8Num68z3"/>
    <w:rsid w:val="005818CC"/>
  </w:style>
  <w:style w:type="character" w:customStyle="1" w:styleId="WW8Num68z4">
    <w:name w:val="WW8Num68z4"/>
    <w:rsid w:val="005818CC"/>
  </w:style>
  <w:style w:type="character" w:customStyle="1" w:styleId="WW8Num68z5">
    <w:name w:val="WW8Num68z5"/>
    <w:rsid w:val="005818CC"/>
  </w:style>
  <w:style w:type="character" w:customStyle="1" w:styleId="WW8Num68z6">
    <w:name w:val="WW8Num68z6"/>
    <w:rsid w:val="005818CC"/>
  </w:style>
  <w:style w:type="character" w:customStyle="1" w:styleId="WW8Num68z7">
    <w:name w:val="WW8Num68z7"/>
    <w:rsid w:val="005818CC"/>
  </w:style>
  <w:style w:type="character" w:customStyle="1" w:styleId="WW8Num68z8">
    <w:name w:val="WW8Num68z8"/>
    <w:rsid w:val="005818CC"/>
  </w:style>
  <w:style w:type="character" w:customStyle="1" w:styleId="WW8Num69z0">
    <w:name w:val="WW8Num69z0"/>
    <w:rsid w:val="005818CC"/>
    <w:rPr>
      <w:rFonts w:ascii="Symbol" w:hAnsi="Symbol" w:cs="Symbol" w:hint="default"/>
    </w:rPr>
  </w:style>
  <w:style w:type="character" w:customStyle="1" w:styleId="WW8Num69z1">
    <w:name w:val="WW8Num69z1"/>
    <w:rsid w:val="005818CC"/>
    <w:rPr>
      <w:rFonts w:ascii="Courier New" w:hAnsi="Courier New" w:cs="Courier New" w:hint="default"/>
    </w:rPr>
  </w:style>
  <w:style w:type="character" w:customStyle="1" w:styleId="WW8Num69z2">
    <w:name w:val="WW8Num69z2"/>
    <w:rsid w:val="005818CC"/>
    <w:rPr>
      <w:rFonts w:ascii="Wingdings" w:hAnsi="Wingdings" w:cs="Wingdings" w:hint="default"/>
    </w:rPr>
  </w:style>
  <w:style w:type="character" w:customStyle="1" w:styleId="WW8Num70z0">
    <w:name w:val="WW8Num70z0"/>
    <w:rsid w:val="005818CC"/>
    <w:rPr>
      <w:rFonts w:cs="Calibri" w:hint="default"/>
    </w:rPr>
  </w:style>
  <w:style w:type="character" w:customStyle="1" w:styleId="WW8Num70z3">
    <w:name w:val="WW8Num70z3"/>
    <w:rsid w:val="005818CC"/>
    <w:rPr>
      <w:rFonts w:ascii="Symbol" w:hAnsi="Symbol" w:cs="Symbol" w:hint="default"/>
    </w:rPr>
  </w:style>
  <w:style w:type="character" w:customStyle="1" w:styleId="WW8Num70z5">
    <w:name w:val="WW8Num70z5"/>
    <w:rsid w:val="005818CC"/>
    <w:rPr>
      <w:rFonts w:ascii="Wingdings" w:hAnsi="Wingdings" w:cs="Wingdings" w:hint="default"/>
    </w:rPr>
  </w:style>
  <w:style w:type="character" w:customStyle="1" w:styleId="WW8Num71z0">
    <w:name w:val="WW8Num71z0"/>
    <w:rsid w:val="005818CC"/>
  </w:style>
  <w:style w:type="character" w:customStyle="1" w:styleId="WW8Num71z1">
    <w:name w:val="WW8Num71z1"/>
    <w:rsid w:val="005818CC"/>
  </w:style>
  <w:style w:type="character" w:customStyle="1" w:styleId="WW8Num71z2">
    <w:name w:val="WW8Num71z2"/>
    <w:rsid w:val="005818CC"/>
  </w:style>
  <w:style w:type="character" w:customStyle="1" w:styleId="WW8Num71z3">
    <w:name w:val="WW8Num71z3"/>
    <w:rsid w:val="005818CC"/>
  </w:style>
  <w:style w:type="character" w:customStyle="1" w:styleId="WW8Num71z4">
    <w:name w:val="WW8Num71z4"/>
    <w:rsid w:val="005818CC"/>
  </w:style>
  <w:style w:type="character" w:customStyle="1" w:styleId="WW8Num71z5">
    <w:name w:val="WW8Num71z5"/>
    <w:rsid w:val="005818CC"/>
  </w:style>
  <w:style w:type="character" w:customStyle="1" w:styleId="WW8Num71z6">
    <w:name w:val="WW8Num71z6"/>
    <w:rsid w:val="005818CC"/>
  </w:style>
  <w:style w:type="character" w:customStyle="1" w:styleId="WW8Num71z7">
    <w:name w:val="WW8Num71z7"/>
    <w:rsid w:val="005818CC"/>
  </w:style>
  <w:style w:type="character" w:customStyle="1" w:styleId="WW8Num71z8">
    <w:name w:val="WW8Num71z8"/>
    <w:rsid w:val="005818CC"/>
  </w:style>
  <w:style w:type="character" w:customStyle="1" w:styleId="WW8Num72z0">
    <w:name w:val="WW8Num72z0"/>
    <w:rsid w:val="005818CC"/>
    <w:rPr>
      <w:rFonts w:cs="Calibri" w:hint="default"/>
      <w:i/>
    </w:rPr>
  </w:style>
  <w:style w:type="character" w:customStyle="1" w:styleId="WW8Num73z0">
    <w:name w:val="WW8Num73z0"/>
    <w:rsid w:val="005818CC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sid w:val="005818CC"/>
    <w:rPr>
      <w:rFonts w:ascii="Courier New" w:hAnsi="Courier New" w:cs="Courier New" w:hint="default"/>
    </w:rPr>
  </w:style>
  <w:style w:type="character" w:customStyle="1" w:styleId="WW8Num73z2">
    <w:name w:val="WW8Num73z2"/>
    <w:rsid w:val="005818CC"/>
    <w:rPr>
      <w:rFonts w:ascii="Wingdings" w:hAnsi="Wingdings" w:cs="Wingdings" w:hint="default"/>
    </w:rPr>
  </w:style>
  <w:style w:type="character" w:customStyle="1" w:styleId="WW8Num73z3">
    <w:name w:val="WW8Num73z3"/>
    <w:rsid w:val="005818CC"/>
    <w:rPr>
      <w:rFonts w:ascii="Symbol" w:hAnsi="Symbol" w:cs="Symbol" w:hint="default"/>
    </w:rPr>
  </w:style>
  <w:style w:type="character" w:customStyle="1" w:styleId="WW8Num74z0">
    <w:name w:val="WW8Num74z0"/>
    <w:rsid w:val="005818CC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sid w:val="005818CC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  <w:rsid w:val="005818CC"/>
  </w:style>
  <w:style w:type="character" w:customStyle="1" w:styleId="WW8Num75z2">
    <w:name w:val="WW8Num75z2"/>
    <w:rsid w:val="005818CC"/>
  </w:style>
  <w:style w:type="character" w:customStyle="1" w:styleId="WW8Num75z3">
    <w:name w:val="WW8Num75z3"/>
    <w:rsid w:val="005818CC"/>
  </w:style>
  <w:style w:type="character" w:customStyle="1" w:styleId="WW8Num75z4">
    <w:name w:val="WW8Num75z4"/>
    <w:rsid w:val="005818CC"/>
  </w:style>
  <w:style w:type="character" w:customStyle="1" w:styleId="WW8Num75z5">
    <w:name w:val="WW8Num75z5"/>
    <w:rsid w:val="005818CC"/>
  </w:style>
  <w:style w:type="character" w:customStyle="1" w:styleId="WW8Num75z6">
    <w:name w:val="WW8Num75z6"/>
    <w:rsid w:val="005818CC"/>
  </w:style>
  <w:style w:type="character" w:customStyle="1" w:styleId="WW8Num75z7">
    <w:name w:val="WW8Num75z7"/>
    <w:rsid w:val="005818CC"/>
  </w:style>
  <w:style w:type="character" w:customStyle="1" w:styleId="WW8Num75z8">
    <w:name w:val="WW8Num75z8"/>
    <w:rsid w:val="005818CC"/>
  </w:style>
  <w:style w:type="character" w:customStyle="1" w:styleId="Domylnaczcionkaakapitu1">
    <w:name w:val="Domyślna czcionka akapitu1"/>
    <w:rsid w:val="005818CC"/>
  </w:style>
  <w:style w:type="character" w:customStyle="1" w:styleId="Nagwek1Znak">
    <w:name w:val="Nagłówek 1 Znak"/>
    <w:rsid w:val="005818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sid w:val="005818C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rsid w:val="005818C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5818C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sid w:val="005818C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818CC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sid w:val="005818C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rsid w:val="005818C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5818CC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uiPriority w:val="99"/>
    <w:rsid w:val="005818C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5818CC"/>
  </w:style>
  <w:style w:type="character" w:customStyle="1" w:styleId="TekstprzypisudolnegoZnak">
    <w:name w:val="Tekst przypisu dolnego Znak"/>
    <w:aliases w:val="Podrozdział Znak,Footnote Znak,Podrozdzia3 Znak"/>
    <w:uiPriority w:val="99"/>
    <w:rsid w:val="005818CC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5818CC"/>
    <w:rPr>
      <w:vertAlign w:val="superscript"/>
    </w:rPr>
  </w:style>
  <w:style w:type="character" w:customStyle="1" w:styleId="TekstprzypisukocowegoZnak">
    <w:name w:val="Tekst przypisu końcowego Znak"/>
    <w:rsid w:val="005818CC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rsid w:val="005818CC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5818CC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sid w:val="005818CC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5818CC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sid w:val="005818CC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sid w:val="005818CC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rsid w:val="005818CC"/>
    <w:rPr>
      <w:rFonts w:ascii="Verdana" w:hAnsi="Verdana" w:cs="Verdana" w:hint="default"/>
      <w:color w:val="333366"/>
      <w:sz w:val="20"/>
      <w:szCs w:val="20"/>
    </w:rPr>
  </w:style>
  <w:style w:type="character" w:customStyle="1" w:styleId="Tekstpodstawowy3Znak">
    <w:name w:val="Tekst podstawowy 3 Znak"/>
    <w:rsid w:val="005818C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rsid w:val="005818CC"/>
    <w:rPr>
      <w:rFonts w:ascii="Courier New" w:eastAsia="Times New Roman" w:hAnsi="Courier New" w:cs="Courier New"/>
    </w:rPr>
  </w:style>
  <w:style w:type="character" w:customStyle="1" w:styleId="TytuZnak">
    <w:name w:val="Tytuł Znak"/>
    <w:rsid w:val="005818CC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rsid w:val="005818CC"/>
    <w:rPr>
      <w:color w:val="800080"/>
      <w:u w:val="single"/>
    </w:rPr>
  </w:style>
  <w:style w:type="character" w:customStyle="1" w:styleId="NagwekZnak">
    <w:name w:val="Nagłówek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sid w:val="005818CC"/>
    <w:rPr>
      <w:rFonts w:ascii="Tahoma" w:eastAsia="Times New Roman" w:hAnsi="Tahoma" w:cs="Tahoma"/>
      <w:b/>
      <w:bCs/>
      <w:sz w:val="22"/>
      <w:szCs w:val="22"/>
    </w:rPr>
  </w:style>
  <w:style w:type="character" w:styleId="Hipercze">
    <w:name w:val="Hyperlink"/>
    <w:rsid w:val="005818CC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sid w:val="005818CC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rsid w:val="005818CC"/>
    <w:rPr>
      <w:sz w:val="16"/>
      <w:szCs w:val="16"/>
    </w:rPr>
  </w:style>
  <w:style w:type="character" w:customStyle="1" w:styleId="Znakiprzypiswkocowych">
    <w:name w:val="Znaki przypisów końcowych"/>
    <w:rsid w:val="005818CC"/>
    <w:rPr>
      <w:vertAlign w:val="superscript"/>
    </w:rPr>
  </w:style>
  <w:style w:type="character" w:customStyle="1" w:styleId="h11">
    <w:name w:val="h11"/>
    <w:rsid w:val="005818CC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styleId="Pogrubienie">
    <w:name w:val="Strong"/>
    <w:qFormat/>
    <w:rsid w:val="005818CC"/>
    <w:rPr>
      <w:b/>
      <w:bCs/>
    </w:rPr>
  </w:style>
  <w:style w:type="character" w:customStyle="1" w:styleId="Teksttreci2">
    <w:name w:val="Tekst treści (2)_"/>
    <w:rsid w:val="005818CC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sid w:val="005818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sid w:val="005818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styleId="Odwoanieprzypisudolnego">
    <w:name w:val="footnote reference"/>
    <w:uiPriority w:val="99"/>
    <w:rsid w:val="005818CC"/>
    <w:rPr>
      <w:vertAlign w:val="superscript"/>
    </w:rPr>
  </w:style>
  <w:style w:type="character" w:styleId="Odwoanieprzypisukocowego">
    <w:name w:val="endnote reference"/>
    <w:rsid w:val="005818C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5818C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5818C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5818C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Podpis1">
    <w:name w:val="Podpis1"/>
    <w:basedOn w:val="Normalny"/>
    <w:rsid w:val="005818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5818CC"/>
    <w:pPr>
      <w:suppressLineNumbers/>
    </w:pPr>
    <w:rPr>
      <w:rFonts w:cs="Lucida Sans"/>
    </w:rPr>
  </w:style>
  <w:style w:type="paragraph" w:styleId="Stopka">
    <w:name w:val="footer"/>
    <w:basedOn w:val="Normalny"/>
    <w:uiPriority w:val="99"/>
    <w:rsid w:val="00581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uiPriority w:val="99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818CC"/>
    <w:rPr>
      <w:b/>
      <w:bCs/>
    </w:rPr>
  </w:style>
  <w:style w:type="paragraph" w:styleId="Tekstdymka">
    <w:name w:val="Balloon Text"/>
    <w:basedOn w:val="Normalny"/>
    <w:rsid w:val="005818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818CC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rsid w:val="005818C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rsid w:val="005818C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818C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5818CC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rsid w:val="005818C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rsid w:val="005818C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rsid w:val="005818CC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rsid w:val="005818CC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Podtytu"/>
    <w:qFormat/>
    <w:rsid w:val="005818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rsid w:val="005818CC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</w:rPr>
  </w:style>
  <w:style w:type="paragraph" w:styleId="Nagwek">
    <w:name w:val="header"/>
    <w:basedOn w:val="Normalny"/>
    <w:rsid w:val="00581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5818C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rsid w:val="005818C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5818CC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Pisma">
    <w:name w:val="Pisma"/>
    <w:basedOn w:val="Normalny"/>
    <w:rsid w:val="005818CC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styleId="Spistreci1">
    <w:name w:val="toc 1"/>
    <w:basedOn w:val="Normalny"/>
    <w:next w:val="Normalny"/>
    <w:rsid w:val="005818C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rsid w:val="005818C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rsid w:val="005818C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rsid w:val="005818C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paragraph" w:styleId="Spistreci5">
    <w:name w:val="toc 5"/>
    <w:basedOn w:val="Normalny"/>
    <w:next w:val="Normalny"/>
    <w:rsid w:val="005818C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</w:rPr>
  </w:style>
  <w:style w:type="paragraph" w:styleId="Spistreci6">
    <w:name w:val="toc 6"/>
    <w:basedOn w:val="Normalny"/>
    <w:next w:val="Normalny"/>
    <w:rsid w:val="005818C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Spistreci7">
    <w:name w:val="toc 7"/>
    <w:basedOn w:val="Normalny"/>
    <w:next w:val="Normalny"/>
    <w:rsid w:val="005818C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</w:rPr>
  </w:style>
  <w:style w:type="paragraph" w:styleId="Spistreci8">
    <w:name w:val="toc 8"/>
    <w:basedOn w:val="Normalny"/>
    <w:next w:val="Normalny"/>
    <w:rsid w:val="005818C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</w:rPr>
  </w:style>
  <w:style w:type="paragraph" w:styleId="Spistreci9">
    <w:name w:val="toc 9"/>
    <w:basedOn w:val="Normalny"/>
    <w:next w:val="Normalny"/>
    <w:rsid w:val="005818C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</w:rPr>
  </w:style>
  <w:style w:type="paragraph" w:customStyle="1" w:styleId="Tytuowa1">
    <w:name w:val="Tytułowa 1"/>
    <w:basedOn w:val="Tytu"/>
    <w:rsid w:val="005818CC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rsid w:val="005818C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31">
    <w:name w:val="Lista 31"/>
    <w:basedOn w:val="Normalny"/>
    <w:rsid w:val="005818C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rsid w:val="005818CC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rsid w:val="005818CC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rsid w:val="005818CC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rsid w:val="005818CC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rsid w:val="005818C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5818CC"/>
    <w:pPr>
      <w:autoSpaceDE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rsid w:val="005818CC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rsid w:val="005818CC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818CC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rsid w:val="005818CC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rsid w:val="005818C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rsid w:val="005818CC"/>
    <w:pPr>
      <w:suppressAutoHyphens/>
    </w:pPr>
    <w:rPr>
      <w:sz w:val="24"/>
      <w:szCs w:val="24"/>
      <w:lang w:eastAsia="ar-SA"/>
    </w:rPr>
  </w:style>
  <w:style w:type="paragraph" w:customStyle="1" w:styleId="ZnakZnak">
    <w:name w:val="Znak Znak"/>
    <w:basedOn w:val="Normalny"/>
    <w:rsid w:val="005818CC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basedOn w:val="Normalny"/>
    <w:uiPriority w:val="1"/>
    <w:qFormat/>
    <w:rsid w:val="005818C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rsid w:val="005818C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rsid w:val="005818C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5818C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5818CC"/>
    <w:pPr>
      <w:numPr>
        <w:numId w:val="60"/>
      </w:num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Zawartotabeli">
    <w:name w:val="Zawartość tabeli"/>
    <w:basedOn w:val="Normalny"/>
    <w:rsid w:val="005818CC"/>
    <w:pPr>
      <w:suppressLineNumbers/>
    </w:pPr>
  </w:style>
  <w:style w:type="paragraph" w:customStyle="1" w:styleId="Nagwektabeli">
    <w:name w:val="Nagłówek tabeli"/>
    <w:basedOn w:val="Zawartotabeli"/>
    <w:rsid w:val="005818C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818CC"/>
  </w:style>
  <w:style w:type="character" w:styleId="Odwoaniedokomentarza">
    <w:name w:val="annotation reference"/>
    <w:uiPriority w:val="99"/>
    <w:semiHidden/>
    <w:unhideWhenUsed/>
    <w:rsid w:val="000208D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0208D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208DC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840BD0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840BD0"/>
    <w:rPr>
      <w:rFonts w:ascii="Calibri" w:eastAsia="Calibri" w:hAnsi="Calibri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C0F8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C0F8D"/>
    <w:pPr>
      <w:widowControl w:val="0"/>
      <w:suppressAutoHyphens w:val="0"/>
      <w:autoSpaceDE w:val="0"/>
      <w:autoSpaceDN w:val="0"/>
      <w:spacing w:before="2" w:after="0" w:line="240" w:lineRule="auto"/>
    </w:pPr>
    <w:rPr>
      <w:rFonts w:ascii="Arial" w:eastAsia="Arial" w:hAnsi="Arial" w:cs="Arial"/>
      <w:lang w:eastAsia="pl-PL" w:bidi="pl-PL"/>
    </w:rPr>
  </w:style>
  <w:style w:type="table" w:styleId="Tabela-Siatka">
    <w:name w:val="Table Grid"/>
    <w:basedOn w:val="Standardowy"/>
    <w:uiPriority w:val="39"/>
    <w:rsid w:val="007C0F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3w@gumed.edu.pl" TargetMode="External"/><Relationship Id="rId1" Type="http://schemas.openxmlformats.org/officeDocument/2006/relationships/hyperlink" Target="mailto:u3w@gumed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4407-9E36-46A2-947D-49B2F2F1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1877</CharactersWithSpaces>
  <SharedDoc>false</SharedDoc>
  <HLinks>
    <vt:vector size="66" baseType="variant"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27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24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4980812</vt:i4>
      </vt:variant>
      <vt:variant>
        <vt:i4>21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4980812</vt:i4>
      </vt:variant>
      <vt:variant>
        <vt:i4>15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http://www.funduszeeuropejskie.gov.pl/promocja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Anna Wojda</cp:lastModifiedBy>
  <cp:revision>2</cp:revision>
  <cp:lastPrinted>2017-11-20T09:46:00Z</cp:lastPrinted>
  <dcterms:created xsi:type="dcterms:W3CDTF">2019-10-08T12:40:00Z</dcterms:created>
  <dcterms:modified xsi:type="dcterms:W3CDTF">2019-10-08T12:40:00Z</dcterms:modified>
</cp:coreProperties>
</file>