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EF581E" w14:textId="77777777" w:rsidR="00651834" w:rsidRPr="00784E0D" w:rsidRDefault="00651834" w:rsidP="00651834">
      <w:pPr>
        <w:jc w:val="center"/>
        <w:rPr>
          <w:rFonts w:asciiTheme="minorHAnsi" w:hAnsiTheme="minorHAnsi" w:cstheme="minorHAnsi"/>
          <w:b/>
          <w:sz w:val="24"/>
          <w:szCs w:val="24"/>
        </w:rPr>
      </w:pPr>
      <w:r w:rsidRPr="00784E0D">
        <w:rPr>
          <w:rFonts w:asciiTheme="minorHAnsi" w:hAnsiTheme="minorHAnsi" w:cstheme="minorHAnsi"/>
          <w:b/>
          <w:sz w:val="24"/>
          <w:szCs w:val="24"/>
        </w:rPr>
        <w:t>OŚWIADCZENIE UCZESTNIKA PROJEKTU</w:t>
      </w:r>
    </w:p>
    <w:p w14:paraId="64146112" w14:textId="77777777" w:rsidR="00651834" w:rsidRPr="00784E0D" w:rsidRDefault="00651834" w:rsidP="00651834">
      <w:pPr>
        <w:jc w:val="center"/>
        <w:rPr>
          <w:rFonts w:asciiTheme="minorHAnsi" w:hAnsiTheme="minorHAnsi" w:cstheme="minorHAnsi"/>
          <w:sz w:val="20"/>
          <w:szCs w:val="20"/>
        </w:rPr>
      </w:pPr>
      <w:r w:rsidRPr="00784E0D">
        <w:rPr>
          <w:rFonts w:asciiTheme="minorHAnsi" w:hAnsiTheme="minorHAnsi" w:cstheme="minorHAnsi"/>
          <w:sz w:val="20"/>
          <w:szCs w:val="20"/>
        </w:rPr>
        <w:t xml:space="preserve">(obowiązek informacyjny realizowany w związku z art. 13 i art. 14  </w:t>
      </w:r>
      <w:r w:rsidRPr="00784E0D">
        <w:rPr>
          <w:rFonts w:asciiTheme="minorHAnsi" w:hAnsiTheme="minorHAnsi" w:cstheme="minorHAnsi"/>
          <w:sz w:val="20"/>
          <w:szCs w:val="20"/>
        </w:rPr>
        <w:br/>
        <w:t>Rozporządzenia Parlamentu Europejskiego i Rady (UE) 2016/679)</w:t>
      </w:r>
    </w:p>
    <w:p w14:paraId="3F5CA66F" w14:textId="1A2FF744" w:rsidR="00651834" w:rsidRPr="00784E0D" w:rsidRDefault="00651834" w:rsidP="00651834">
      <w:p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W związku z przystąpieniem do projektu pn. „</w:t>
      </w:r>
      <w:r w:rsidR="00A74C38" w:rsidRPr="00784E0D">
        <w:rPr>
          <w:rFonts w:asciiTheme="minorHAnsi" w:hAnsiTheme="minorHAnsi" w:cstheme="minorHAnsi"/>
          <w:b/>
          <w:i/>
          <w:sz w:val="20"/>
          <w:szCs w:val="20"/>
        </w:rPr>
        <w:t>Uruchomienie uniwersytetu trzeciego wieku na Gdańskim Uniwersytecie Medycznym</w:t>
      </w:r>
      <w:r w:rsidRPr="00784E0D">
        <w:rPr>
          <w:rFonts w:asciiTheme="minorHAnsi" w:hAnsiTheme="minorHAnsi" w:cstheme="minorHAnsi"/>
          <w:b/>
          <w:sz w:val="20"/>
          <w:szCs w:val="20"/>
        </w:rPr>
        <w:t>” (</w:t>
      </w:r>
      <w:r w:rsidR="008B0163" w:rsidRPr="00784E0D">
        <w:rPr>
          <w:rFonts w:asciiTheme="minorHAnsi" w:hAnsiTheme="minorHAnsi" w:cstheme="minorHAnsi"/>
          <w:b/>
          <w:bCs/>
          <w:sz w:val="20"/>
          <w:szCs w:val="20"/>
        </w:rPr>
        <w:t>POWR.03.01.00-00-T237/18</w:t>
      </w:r>
      <w:r w:rsidRPr="00784E0D">
        <w:rPr>
          <w:rFonts w:asciiTheme="minorHAnsi" w:hAnsiTheme="minorHAnsi" w:cstheme="minorHAnsi"/>
          <w:b/>
          <w:bCs/>
          <w:sz w:val="20"/>
          <w:szCs w:val="20"/>
        </w:rPr>
        <w:t>)</w:t>
      </w:r>
      <w:r w:rsidRPr="00784E0D">
        <w:rPr>
          <w:rFonts w:asciiTheme="minorHAnsi" w:hAnsiTheme="minorHAnsi" w:cstheme="minorHAnsi"/>
          <w:sz w:val="20"/>
          <w:szCs w:val="20"/>
        </w:rPr>
        <w:t xml:space="preserve"> przyjmuję do wiadomości, iż:</w:t>
      </w:r>
    </w:p>
    <w:p w14:paraId="6069C391"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4808A4F" w14:textId="71C9D48A"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 xml:space="preserve">podstawie: </w:t>
      </w:r>
    </w:p>
    <w:p w14:paraId="6246E378" w14:textId="77777777" w:rsidR="00651834" w:rsidRPr="00784E0D" w:rsidRDefault="00651834" w:rsidP="00651834">
      <w:pPr>
        <w:numPr>
          <w:ilvl w:val="1"/>
          <w:numId w:val="47"/>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w odniesieniu do zbioru „Program Operacyjny Wiedza Edukacja Rozwój”:</w:t>
      </w:r>
    </w:p>
    <w:p w14:paraId="54916C93" w14:textId="2FDDCB0F" w:rsidR="00651834" w:rsidRPr="00784E0D" w:rsidRDefault="00651834" w:rsidP="00651834">
      <w:pPr>
        <w:numPr>
          <w:ilvl w:val="0"/>
          <w:numId w:val="21"/>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784E0D">
        <w:rPr>
          <w:rFonts w:asciiTheme="minorHAnsi" w:hAnsiTheme="minorHAnsi" w:cstheme="minorHAnsi"/>
          <w:sz w:val="20"/>
          <w:szCs w:val="20"/>
        </w:rPr>
        <w:br/>
        <w:t>i Rybackiego oraz uchylającego rozporządzenie Rady (WE) nr 1083/2006 (Dz. Urz. UE L 347 z</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 xml:space="preserve">20.12.2013, str. 320, z </w:t>
      </w:r>
      <w:proofErr w:type="spellStart"/>
      <w:r w:rsidRPr="00784E0D">
        <w:rPr>
          <w:rFonts w:asciiTheme="minorHAnsi" w:hAnsiTheme="minorHAnsi" w:cstheme="minorHAnsi"/>
          <w:sz w:val="20"/>
          <w:szCs w:val="20"/>
        </w:rPr>
        <w:t>późn</w:t>
      </w:r>
      <w:proofErr w:type="spellEnd"/>
      <w:r w:rsidRPr="00784E0D">
        <w:rPr>
          <w:rFonts w:asciiTheme="minorHAnsi" w:hAnsiTheme="minorHAnsi" w:cstheme="minorHAnsi"/>
          <w:sz w:val="20"/>
          <w:szCs w:val="20"/>
        </w:rPr>
        <w:t>. zm.),</w:t>
      </w:r>
    </w:p>
    <w:p w14:paraId="69FF3883" w14:textId="62053A47" w:rsidR="00651834" w:rsidRPr="00784E0D" w:rsidRDefault="00651834" w:rsidP="00651834">
      <w:pPr>
        <w:numPr>
          <w:ilvl w:val="0"/>
          <w:numId w:val="21"/>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rozporządzenia Parlamentu Europejskiego i Rady (UE) nr 1304/2013 z dnia 17 grudnia 2013 r. w</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sprawie Europejskiego Funduszu Społecznego i uchylającego rozporządzenie Rady (WE) nr</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 xml:space="preserve">1081/2006 (Dz. Urz. UE L 347 z 20.12.2013, str. 470, z </w:t>
      </w:r>
      <w:proofErr w:type="spellStart"/>
      <w:r w:rsidRPr="00784E0D">
        <w:rPr>
          <w:rFonts w:asciiTheme="minorHAnsi" w:hAnsiTheme="minorHAnsi" w:cstheme="minorHAnsi"/>
          <w:sz w:val="20"/>
          <w:szCs w:val="20"/>
        </w:rPr>
        <w:t>późn</w:t>
      </w:r>
      <w:proofErr w:type="spellEnd"/>
      <w:r w:rsidRPr="00784E0D">
        <w:rPr>
          <w:rFonts w:asciiTheme="minorHAnsi" w:hAnsiTheme="minorHAnsi" w:cstheme="minorHAnsi"/>
          <w:sz w:val="20"/>
          <w:szCs w:val="20"/>
        </w:rPr>
        <w:t>. zm.),</w:t>
      </w:r>
    </w:p>
    <w:p w14:paraId="7F27F61E" w14:textId="4BDD9953" w:rsidR="00651834" w:rsidRPr="00784E0D" w:rsidRDefault="00651834" w:rsidP="00651834">
      <w:pPr>
        <w:numPr>
          <w:ilvl w:val="0"/>
          <w:numId w:val="21"/>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ustawy z dnia 11 lipca 2014 r. o zasadach realizacji programów w zakresie polityki spójności finansowanych</w:t>
      </w:r>
      <w:r w:rsidR="00A74C38" w:rsidRPr="00784E0D">
        <w:rPr>
          <w:rFonts w:asciiTheme="minorHAnsi" w:hAnsiTheme="minorHAnsi" w:cstheme="minorHAnsi"/>
          <w:sz w:val="20"/>
          <w:szCs w:val="20"/>
        </w:rPr>
        <w:t xml:space="preserve"> </w:t>
      </w:r>
      <w:r w:rsidRPr="00784E0D">
        <w:rPr>
          <w:rFonts w:asciiTheme="minorHAnsi" w:hAnsiTheme="minorHAnsi" w:cstheme="minorHAnsi"/>
          <w:sz w:val="20"/>
          <w:szCs w:val="20"/>
        </w:rPr>
        <w:t xml:space="preserve">w perspektywie finansowej 2014–2020 (Dz. U. z 2017 r. poz. 1460, z </w:t>
      </w:r>
      <w:proofErr w:type="spellStart"/>
      <w:r w:rsidRPr="00784E0D">
        <w:rPr>
          <w:rFonts w:asciiTheme="minorHAnsi" w:hAnsiTheme="minorHAnsi" w:cstheme="minorHAnsi"/>
          <w:sz w:val="20"/>
          <w:szCs w:val="20"/>
        </w:rPr>
        <w:t>późn</w:t>
      </w:r>
      <w:proofErr w:type="spellEnd"/>
      <w:r w:rsidRPr="00784E0D">
        <w:rPr>
          <w:rFonts w:asciiTheme="minorHAnsi" w:hAnsiTheme="minorHAnsi" w:cstheme="minorHAnsi"/>
          <w:sz w:val="20"/>
          <w:szCs w:val="20"/>
        </w:rPr>
        <w:t>. zm.);</w:t>
      </w:r>
    </w:p>
    <w:p w14:paraId="3B19D8C1" w14:textId="77777777" w:rsidR="00651834" w:rsidRPr="00784E0D" w:rsidRDefault="00651834" w:rsidP="00651834">
      <w:pPr>
        <w:numPr>
          <w:ilvl w:val="1"/>
          <w:numId w:val="47"/>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 xml:space="preserve">w odniesieniu do zbioru Centralny system teleinformatyczny wspierający realizację programów operacyjnych: </w:t>
      </w:r>
    </w:p>
    <w:p w14:paraId="699D47B1" w14:textId="068C438D" w:rsidR="00651834" w:rsidRPr="00784E0D" w:rsidRDefault="00651834" w:rsidP="00651834">
      <w:pPr>
        <w:numPr>
          <w:ilvl w:val="0"/>
          <w:numId w:val="33"/>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 xml:space="preserve">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784E0D">
        <w:rPr>
          <w:rFonts w:asciiTheme="minorHAnsi" w:hAnsiTheme="minorHAnsi" w:cstheme="minorHAnsi"/>
          <w:sz w:val="20"/>
          <w:szCs w:val="20"/>
        </w:rPr>
        <w:br/>
        <w:t>i Rybackiego oraz uchylającego rozporządzenie Rady (WE) nr 1083/2006,</w:t>
      </w:r>
    </w:p>
    <w:p w14:paraId="51D43A80" w14:textId="5E48D0F8" w:rsidR="00651834" w:rsidRPr="00784E0D" w:rsidRDefault="00651834" w:rsidP="00651834">
      <w:pPr>
        <w:numPr>
          <w:ilvl w:val="0"/>
          <w:numId w:val="33"/>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rozporządzenia Parlamentu Europejskiego i Rady (UE) nr 1304/2013 z dnia 17 grudnia 2013 r. w</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sprawie Europejskiego Funduszu Społecznego i uchylającego rozporządzenie Rady (WE) nr</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1081/2006,</w:t>
      </w:r>
    </w:p>
    <w:p w14:paraId="55D51B3D" w14:textId="77777777" w:rsidR="00651834" w:rsidRPr="00784E0D" w:rsidRDefault="00651834" w:rsidP="00651834">
      <w:pPr>
        <w:numPr>
          <w:ilvl w:val="0"/>
          <w:numId w:val="33"/>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784E0D">
        <w:rPr>
          <w:rFonts w:asciiTheme="minorHAnsi" w:hAnsiTheme="minorHAnsi" w:cstheme="minorHAnsi"/>
          <w:sz w:val="20"/>
          <w:szCs w:val="20"/>
        </w:rPr>
        <w:t>późn</w:t>
      </w:r>
      <w:proofErr w:type="spellEnd"/>
      <w:r w:rsidRPr="00784E0D">
        <w:rPr>
          <w:rFonts w:asciiTheme="minorHAnsi" w:hAnsiTheme="minorHAnsi" w:cstheme="minorHAnsi"/>
          <w:sz w:val="20"/>
          <w:szCs w:val="20"/>
        </w:rPr>
        <w:t>. zm.),</w:t>
      </w:r>
    </w:p>
    <w:p w14:paraId="6B82CBB9" w14:textId="39202EDD" w:rsidR="00651834" w:rsidRPr="00784E0D" w:rsidRDefault="00651834" w:rsidP="00651834">
      <w:pPr>
        <w:numPr>
          <w:ilvl w:val="0"/>
          <w:numId w:val="33"/>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w:t>
      </w:r>
      <w:r w:rsidRPr="00784E0D">
        <w:rPr>
          <w:rFonts w:asciiTheme="minorHAnsi" w:hAnsiTheme="minorHAnsi" w:cstheme="minorHAnsi"/>
          <w:sz w:val="20"/>
          <w:szCs w:val="20"/>
        </w:rPr>
        <w:lastRenderedPageBreak/>
        <w:t>informacji oraz szczegółowe przepisy dotyczące wymiany informacji między beneficjentami a</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instytucjami zarządzającymi, certyfikującymi, audytowymi i pośredniczącymi (Dz. Urz. UE L 286 z</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30.09.2014, str. 1).</w:t>
      </w:r>
    </w:p>
    <w:p w14:paraId="13CE6CE0" w14:textId="32A281B3"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 xml:space="preserve">Moje dane osobowe będą przetwarzane wyłącznie w celu realizacji projektu </w:t>
      </w:r>
      <w:r w:rsidR="00A74C38" w:rsidRPr="00784E0D">
        <w:rPr>
          <w:rFonts w:asciiTheme="minorHAnsi" w:hAnsiTheme="minorHAnsi" w:cstheme="minorHAnsi"/>
          <w:sz w:val="20"/>
          <w:szCs w:val="20"/>
        </w:rPr>
        <w:t>„</w:t>
      </w:r>
      <w:r w:rsidR="00A74C38" w:rsidRPr="00784E0D">
        <w:rPr>
          <w:rFonts w:asciiTheme="minorHAnsi" w:hAnsiTheme="minorHAnsi" w:cstheme="minorHAnsi"/>
          <w:b/>
          <w:i/>
          <w:sz w:val="20"/>
          <w:szCs w:val="20"/>
        </w:rPr>
        <w:t>Uruchomienie uniwersytetu trzeciego wieku na Gdańskim Uniwersytecie Medycznym</w:t>
      </w:r>
      <w:r w:rsidR="00A74C38" w:rsidRPr="00784E0D">
        <w:rPr>
          <w:rFonts w:asciiTheme="minorHAnsi" w:hAnsiTheme="minorHAnsi" w:cstheme="minorHAnsi"/>
          <w:b/>
          <w:sz w:val="20"/>
          <w:szCs w:val="20"/>
        </w:rPr>
        <w:t>” (</w:t>
      </w:r>
      <w:r w:rsidR="008B0163" w:rsidRPr="00784E0D">
        <w:rPr>
          <w:rFonts w:asciiTheme="minorHAnsi" w:hAnsiTheme="minorHAnsi" w:cstheme="minorHAnsi"/>
          <w:b/>
          <w:bCs/>
          <w:sz w:val="20"/>
          <w:szCs w:val="20"/>
        </w:rPr>
        <w:t>POWR.03.01.00-00-T237/18</w:t>
      </w:r>
      <w:r w:rsidR="00A74C38" w:rsidRPr="00784E0D">
        <w:rPr>
          <w:rFonts w:asciiTheme="minorHAnsi" w:hAnsiTheme="minorHAnsi" w:cstheme="minorHAnsi"/>
          <w:b/>
          <w:bCs/>
          <w:sz w:val="20"/>
          <w:szCs w:val="20"/>
        </w:rPr>
        <w:t>)</w:t>
      </w:r>
      <w:r w:rsidR="00A74C38" w:rsidRPr="00784E0D">
        <w:rPr>
          <w:rFonts w:asciiTheme="minorHAnsi" w:hAnsiTheme="minorHAnsi" w:cstheme="minorHAnsi"/>
          <w:sz w:val="20"/>
          <w:szCs w:val="20"/>
        </w:rPr>
        <w:t xml:space="preserve">, </w:t>
      </w:r>
      <w:r w:rsidRPr="00784E0D">
        <w:rPr>
          <w:rFonts w:asciiTheme="minorHAnsi" w:hAnsiTheme="minorHAnsi" w:cstheme="minorHAnsi"/>
          <w:sz w:val="20"/>
          <w:szCs w:val="20"/>
        </w:rPr>
        <w:t>w</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szczególności potwierdzenia kwalifikowalności wydatków, udzielenia wsparcia, monitoringu, ewaluacji, kontroli, audytu i sprawozdawczości oraz działań informacyjno-promocyjnych w ramach PO WER.</w:t>
      </w:r>
    </w:p>
    <w:p w14:paraId="713379CE" w14:textId="43CA5A06" w:rsidR="00651834" w:rsidRPr="00784E0D" w:rsidRDefault="00651834" w:rsidP="00A74C38">
      <w:pPr>
        <w:numPr>
          <w:ilvl w:val="0"/>
          <w:numId w:val="46"/>
        </w:numPr>
        <w:spacing w:after="120" w:line="240" w:lineRule="auto"/>
        <w:jc w:val="both"/>
        <w:rPr>
          <w:rFonts w:asciiTheme="minorHAnsi" w:hAnsiTheme="minorHAnsi" w:cstheme="minorHAnsi"/>
          <w:i/>
          <w:sz w:val="20"/>
          <w:szCs w:val="20"/>
        </w:rPr>
      </w:pPr>
      <w:r w:rsidRPr="00784E0D">
        <w:rPr>
          <w:rFonts w:asciiTheme="minorHAnsi" w:hAnsiTheme="minorHAnsi" w:cstheme="minorHAnsi"/>
          <w:sz w:val="20"/>
          <w:szCs w:val="20"/>
        </w:rPr>
        <w:t>Moje dane osobowe zostały powierzone do przetwarzania Instytucji Pośredniczącej -</w:t>
      </w:r>
      <w:r w:rsidRPr="00784E0D">
        <w:rPr>
          <w:rFonts w:asciiTheme="minorHAnsi" w:hAnsiTheme="minorHAnsi" w:cstheme="minorHAnsi"/>
          <w:i/>
          <w:sz w:val="20"/>
          <w:szCs w:val="20"/>
        </w:rPr>
        <w:t xml:space="preserve"> Narodowe Centrum Bada</w:t>
      </w:r>
      <w:r w:rsidR="00A74C38" w:rsidRPr="00784E0D">
        <w:rPr>
          <w:rFonts w:asciiTheme="minorHAnsi" w:hAnsiTheme="minorHAnsi" w:cstheme="minorHAnsi"/>
          <w:i/>
          <w:sz w:val="20"/>
          <w:szCs w:val="20"/>
        </w:rPr>
        <w:t>ń</w:t>
      </w:r>
      <w:r w:rsidRPr="00784E0D">
        <w:rPr>
          <w:rFonts w:asciiTheme="minorHAnsi" w:hAnsiTheme="minorHAnsi" w:cstheme="minorHAnsi"/>
          <w:i/>
          <w:sz w:val="20"/>
          <w:szCs w:val="20"/>
        </w:rPr>
        <w:t xml:space="preserve"> i</w:t>
      </w:r>
      <w:r w:rsidR="00FA73CC" w:rsidRPr="00784E0D">
        <w:rPr>
          <w:rFonts w:asciiTheme="minorHAnsi" w:hAnsiTheme="minorHAnsi" w:cstheme="minorHAnsi"/>
          <w:i/>
          <w:sz w:val="20"/>
          <w:szCs w:val="20"/>
        </w:rPr>
        <w:t xml:space="preserve"> </w:t>
      </w:r>
      <w:r w:rsidRPr="00784E0D">
        <w:rPr>
          <w:rFonts w:asciiTheme="minorHAnsi" w:hAnsiTheme="minorHAnsi" w:cstheme="minorHAnsi"/>
          <w:i/>
          <w:sz w:val="20"/>
          <w:szCs w:val="20"/>
        </w:rPr>
        <w:t>Rozwoju, ul Nowogrodzka 47a, 00-695 Warszawa</w:t>
      </w:r>
      <w:r w:rsidRPr="00784E0D">
        <w:rPr>
          <w:rFonts w:asciiTheme="minorHAnsi" w:hAnsiTheme="minorHAnsi" w:cstheme="minorHAnsi"/>
          <w:sz w:val="20"/>
          <w:szCs w:val="20"/>
        </w:rPr>
        <w:t xml:space="preserve">, beneficjentowi realizującemu projekt  - </w:t>
      </w:r>
      <w:r w:rsidR="00A74C38" w:rsidRPr="00784E0D">
        <w:rPr>
          <w:rFonts w:asciiTheme="minorHAnsi" w:hAnsiTheme="minorHAnsi" w:cstheme="minorHAnsi"/>
          <w:i/>
          <w:sz w:val="20"/>
          <w:szCs w:val="20"/>
        </w:rPr>
        <w:t>Gdański Uniwersytet Medyczny</w:t>
      </w:r>
      <w:r w:rsidRPr="00784E0D">
        <w:rPr>
          <w:rFonts w:asciiTheme="minorHAnsi" w:hAnsiTheme="minorHAnsi" w:cstheme="minorHAnsi"/>
          <w:i/>
          <w:sz w:val="20"/>
          <w:szCs w:val="20"/>
        </w:rPr>
        <w:t xml:space="preserve">, </w:t>
      </w:r>
      <w:r w:rsidR="00A74C38" w:rsidRPr="00784E0D">
        <w:rPr>
          <w:rFonts w:asciiTheme="minorHAnsi" w:hAnsiTheme="minorHAnsi" w:cstheme="minorHAnsi"/>
          <w:i/>
          <w:sz w:val="20"/>
          <w:szCs w:val="20"/>
        </w:rPr>
        <w:t>ul. Marii Skłodowskiej-Curie 3a</w:t>
      </w:r>
      <w:r w:rsidRPr="00784E0D">
        <w:rPr>
          <w:rFonts w:asciiTheme="minorHAnsi" w:hAnsiTheme="minorHAnsi" w:cstheme="minorHAnsi"/>
          <w:i/>
          <w:sz w:val="20"/>
          <w:szCs w:val="20"/>
        </w:rPr>
        <w:t xml:space="preserve">, </w:t>
      </w:r>
      <w:r w:rsidR="00A74C38" w:rsidRPr="00784E0D">
        <w:rPr>
          <w:rFonts w:asciiTheme="minorHAnsi" w:hAnsiTheme="minorHAnsi" w:cstheme="minorHAnsi"/>
          <w:i/>
          <w:sz w:val="20"/>
          <w:szCs w:val="20"/>
        </w:rPr>
        <w:t xml:space="preserve">80-210 Gdańsk </w:t>
      </w:r>
      <w:r w:rsidRPr="00784E0D">
        <w:rPr>
          <w:rFonts w:asciiTheme="minorHAnsi" w:hAnsiTheme="minorHAnsi" w:cstheme="minorHAnsi"/>
          <w:sz w:val="20"/>
          <w:szCs w:val="20"/>
        </w:rPr>
        <w:t>oraz podmiotom, które na zlecenie beneficjenta uczestniczą w realizacji projektu –</w:t>
      </w:r>
      <w:r w:rsidR="00A74C38" w:rsidRPr="00784E0D">
        <w:rPr>
          <w:rFonts w:asciiTheme="minorHAnsi" w:hAnsiTheme="minorHAnsi" w:cstheme="minorHAnsi"/>
          <w:sz w:val="20"/>
          <w:szCs w:val="20"/>
        </w:rPr>
        <w:t xml:space="preserve"> </w:t>
      </w:r>
      <w:r w:rsidR="00A74C38" w:rsidRPr="00784E0D">
        <w:rPr>
          <w:rFonts w:asciiTheme="minorHAnsi" w:hAnsiTheme="minorHAnsi" w:cstheme="minorHAnsi"/>
          <w:i/>
          <w:sz w:val="20"/>
          <w:szCs w:val="20"/>
        </w:rPr>
        <w:t>Fundacja Wsparcia Osób z Zaburzeniami Komunikacji "Między Słowami" ul. Traugutta 2, 81-388 Gdynia</w:t>
      </w:r>
      <w:r w:rsidRPr="00784E0D">
        <w:rPr>
          <w:rFonts w:asciiTheme="minorHAnsi" w:hAnsiTheme="minorHAnsi" w:cstheme="minorHAnsi"/>
          <w:sz w:val="20"/>
          <w:szCs w:val="20"/>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14:paraId="5ED4C906"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Podanie danych jest warunkiem koniecznym otrzymania wsparcia, a  odmowa ich podania jest równoznaczna z brakiem możliwości udzielenia wsparcia w ramach projektu.</w:t>
      </w:r>
    </w:p>
    <w:p w14:paraId="2430C851"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7E819CCB" w14:textId="0BA24B7A"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W ciągu trzech miesięcy po zakończeniu udziału w projekcie udostępnię dane dotyczące mojego statusu na</w:t>
      </w:r>
      <w:r w:rsidR="00FA73CC" w:rsidRPr="00784E0D">
        <w:rPr>
          <w:rFonts w:asciiTheme="minorHAnsi" w:hAnsiTheme="minorHAnsi" w:cstheme="minorHAnsi"/>
          <w:sz w:val="20"/>
          <w:szCs w:val="20"/>
        </w:rPr>
        <w:t> </w:t>
      </w:r>
      <w:r w:rsidRPr="00784E0D">
        <w:rPr>
          <w:rFonts w:asciiTheme="minorHAnsi" w:hAnsiTheme="minorHAnsi" w:cstheme="minorHAnsi"/>
          <w:sz w:val="20"/>
          <w:szCs w:val="20"/>
        </w:rPr>
        <w:t>rynku pracy.</w:t>
      </w:r>
    </w:p>
    <w:p w14:paraId="4D6921FD"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84E0D">
        <w:rPr>
          <w:rStyle w:val="Znakiprzypiswdolnych"/>
          <w:rFonts w:asciiTheme="minorHAnsi" w:hAnsiTheme="minorHAnsi" w:cstheme="minorHAnsi"/>
          <w:sz w:val="20"/>
          <w:szCs w:val="20"/>
        </w:rPr>
        <w:footnoteReference w:id="1"/>
      </w:r>
      <w:r w:rsidRPr="00784E0D">
        <w:rPr>
          <w:rFonts w:asciiTheme="minorHAnsi" w:hAnsiTheme="minorHAnsi" w:cstheme="minorHAnsi"/>
          <w:sz w:val="20"/>
          <w:szCs w:val="20"/>
        </w:rPr>
        <w:t>:</w:t>
      </w:r>
    </w:p>
    <w:p w14:paraId="5549C5B2" w14:textId="3FF77DCD" w:rsidR="00651834" w:rsidRPr="00784E0D" w:rsidRDefault="00651834" w:rsidP="00651834">
      <w:pPr>
        <w:numPr>
          <w:ilvl w:val="1"/>
          <w:numId w:val="14"/>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A74C38" w:rsidRPr="00784E0D">
        <w:rPr>
          <w:rFonts w:asciiTheme="minorHAnsi" w:hAnsiTheme="minorHAnsi" w:cstheme="minorHAnsi"/>
          <w:sz w:val="20"/>
          <w:szCs w:val="20"/>
        </w:rPr>
        <w:t> </w:t>
      </w:r>
      <w:r w:rsidRPr="00784E0D">
        <w:rPr>
          <w:rFonts w:asciiTheme="minorHAnsi" w:hAnsiTheme="minorHAnsi" w:cstheme="minorHAnsi"/>
          <w:sz w:val="20"/>
          <w:szCs w:val="20"/>
        </w:rPr>
        <w:t>Rybackiego oraz uchylającego rozporządzenie Rady (WE) nr 1083/2006,</w:t>
      </w:r>
    </w:p>
    <w:p w14:paraId="0A320EE4" w14:textId="77777777" w:rsidR="00651834" w:rsidRPr="00784E0D" w:rsidRDefault="00651834" w:rsidP="00651834">
      <w:pPr>
        <w:numPr>
          <w:ilvl w:val="1"/>
          <w:numId w:val="14"/>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rozporządzenia Parlamentu Europejskiego i Rady (UE) nr 1304/2013 z dnia 17 grudnia 2013 r. w sprawie Europejskiego Funduszu Społecznego i uchylającego rozporządzenie Rady (WE) nr 1081/2006,</w:t>
      </w:r>
    </w:p>
    <w:p w14:paraId="3D71F068" w14:textId="5D3039CD" w:rsidR="00651834" w:rsidRPr="00784E0D" w:rsidRDefault="00651834" w:rsidP="00651834">
      <w:pPr>
        <w:numPr>
          <w:ilvl w:val="1"/>
          <w:numId w:val="14"/>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784E0D">
        <w:rPr>
          <w:rFonts w:asciiTheme="minorHAnsi" w:hAnsiTheme="minorHAnsi" w:cstheme="minorHAnsi"/>
          <w:sz w:val="20"/>
          <w:szCs w:val="20"/>
        </w:rPr>
        <w:t>późn</w:t>
      </w:r>
      <w:proofErr w:type="spellEnd"/>
      <w:r w:rsidRPr="00784E0D">
        <w:rPr>
          <w:rFonts w:asciiTheme="minorHAnsi" w:hAnsiTheme="minorHAnsi" w:cstheme="minorHAnsi"/>
          <w:sz w:val="20"/>
          <w:szCs w:val="20"/>
        </w:rPr>
        <w:t>. zm.),</w:t>
      </w:r>
    </w:p>
    <w:p w14:paraId="5720ACBB" w14:textId="3D9057D1" w:rsidR="00651834" w:rsidRPr="00784E0D" w:rsidRDefault="00651834" w:rsidP="00651834">
      <w:pPr>
        <w:numPr>
          <w:ilvl w:val="1"/>
          <w:numId w:val="14"/>
        </w:numPr>
        <w:spacing w:after="60" w:line="240" w:lineRule="auto"/>
        <w:jc w:val="both"/>
        <w:rPr>
          <w:rFonts w:asciiTheme="minorHAnsi" w:hAnsiTheme="minorHAnsi" w:cstheme="minorHAnsi"/>
          <w:sz w:val="20"/>
          <w:szCs w:val="20"/>
        </w:rPr>
      </w:pPr>
      <w:r w:rsidRPr="00784E0D">
        <w:rPr>
          <w:rFonts w:asciiTheme="minorHAnsi" w:hAnsiTheme="minorHAnsi" w:cstheme="minorHAnsi"/>
          <w:sz w:val="20"/>
          <w:szCs w:val="20"/>
        </w:rPr>
        <w:t>ustawy z dnia 13 października 1998 r. o systemie ubezpieczeń społecznych (Dz. U. z  2017 r. poz. 1778, z</w:t>
      </w:r>
      <w:r w:rsidR="00FA73CC" w:rsidRPr="00784E0D">
        <w:rPr>
          <w:rFonts w:asciiTheme="minorHAnsi" w:hAnsiTheme="minorHAnsi" w:cstheme="minorHAnsi"/>
          <w:sz w:val="20"/>
          <w:szCs w:val="20"/>
        </w:rPr>
        <w:t> </w:t>
      </w:r>
      <w:proofErr w:type="spellStart"/>
      <w:r w:rsidRPr="00784E0D">
        <w:rPr>
          <w:rFonts w:asciiTheme="minorHAnsi" w:hAnsiTheme="minorHAnsi" w:cstheme="minorHAnsi"/>
          <w:sz w:val="20"/>
          <w:szCs w:val="20"/>
        </w:rPr>
        <w:t>późn</w:t>
      </w:r>
      <w:proofErr w:type="spellEnd"/>
      <w:r w:rsidRPr="00784E0D">
        <w:rPr>
          <w:rFonts w:asciiTheme="minorHAnsi" w:hAnsiTheme="minorHAnsi" w:cstheme="minorHAnsi"/>
          <w:sz w:val="20"/>
          <w:szCs w:val="20"/>
        </w:rPr>
        <w:t>. zm.).</w:t>
      </w:r>
    </w:p>
    <w:p w14:paraId="1B8F71CE" w14:textId="3C946A5C" w:rsidR="00651834" w:rsidRPr="00784E0D" w:rsidRDefault="00651834" w:rsidP="00651834">
      <w:pPr>
        <w:spacing w:after="120" w:line="240" w:lineRule="auto"/>
        <w:ind w:left="426"/>
        <w:jc w:val="both"/>
        <w:rPr>
          <w:rFonts w:asciiTheme="minorHAnsi" w:hAnsiTheme="minorHAnsi" w:cstheme="minorHAnsi"/>
          <w:sz w:val="20"/>
          <w:szCs w:val="20"/>
        </w:rPr>
      </w:pPr>
      <w:r w:rsidRPr="00784E0D">
        <w:rPr>
          <w:rFonts w:asciiTheme="minorHAnsi" w:hAnsiTheme="minorHAnsi" w:cstheme="minorHAnsi"/>
          <w:sz w:val="20"/>
          <w:szCs w:val="20"/>
        </w:rPr>
        <w:lastRenderedPageBreak/>
        <w:t>Moje dane osobowe zostały powierzone do przetwarzania Instytucji Pośredniczącej -</w:t>
      </w:r>
      <w:r w:rsidRPr="00784E0D">
        <w:rPr>
          <w:rFonts w:asciiTheme="minorHAnsi" w:hAnsiTheme="minorHAnsi" w:cstheme="minorHAnsi"/>
          <w:i/>
          <w:sz w:val="20"/>
          <w:szCs w:val="20"/>
        </w:rPr>
        <w:t xml:space="preserve"> Narodowe Centrum Badan i Rozwoju, ul Nowogrodzka 47a, 00-695 Warszawa</w:t>
      </w:r>
      <w:r w:rsidRPr="00784E0D">
        <w:rPr>
          <w:rFonts w:asciiTheme="minorHAnsi" w:hAnsiTheme="minorHAnsi" w:cstheme="minorHAnsi"/>
          <w:sz w:val="20"/>
          <w:szCs w:val="20"/>
        </w:rPr>
        <w:t xml:space="preserve">, beneficjentowi realizującemu projekt  - </w:t>
      </w:r>
      <w:r w:rsidR="00D00EF8" w:rsidRPr="00784E0D">
        <w:rPr>
          <w:rFonts w:asciiTheme="minorHAnsi" w:hAnsiTheme="minorHAnsi" w:cstheme="minorHAnsi"/>
          <w:i/>
          <w:sz w:val="20"/>
          <w:szCs w:val="20"/>
        </w:rPr>
        <w:t>Gdań</w:t>
      </w:r>
      <w:r w:rsidR="003F1E9A" w:rsidRPr="00784E0D">
        <w:rPr>
          <w:rFonts w:asciiTheme="minorHAnsi" w:hAnsiTheme="minorHAnsi" w:cstheme="minorHAnsi"/>
          <w:i/>
          <w:sz w:val="20"/>
          <w:szCs w:val="20"/>
        </w:rPr>
        <w:t>s</w:t>
      </w:r>
      <w:r w:rsidR="00D00EF8" w:rsidRPr="00784E0D">
        <w:rPr>
          <w:rFonts w:asciiTheme="minorHAnsi" w:hAnsiTheme="minorHAnsi" w:cstheme="minorHAnsi"/>
          <w:i/>
          <w:sz w:val="20"/>
          <w:szCs w:val="20"/>
        </w:rPr>
        <w:t xml:space="preserve">ki Uniwersytet Medyczny, ul. Marii Skłodowskiej Curie 3a, 80-210 Gdańsk. </w:t>
      </w:r>
      <w:r w:rsidRPr="00784E0D">
        <w:rPr>
          <w:rFonts w:asciiTheme="minorHAnsi" w:hAnsiTheme="minorHAnsi" w:cstheme="minorHAnsi"/>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POWER.</w:t>
      </w:r>
    </w:p>
    <w:p w14:paraId="690DA694"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Moje dane osobowe nie będą przekazywane do państwa trzeciego lub organizacji międzynarodowej.</w:t>
      </w:r>
    </w:p>
    <w:p w14:paraId="4BBC6530"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Moje dane osobowe nie będą poddawane zautomatyzowanemu podejmowaniu decyzji.</w:t>
      </w:r>
    </w:p>
    <w:p w14:paraId="1582D215"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Moje dane osobowe będą przechowywane do czasu rozliczenia Programu Operacyjnego Wiedza Edukacja Rozwój 2014 -2020 oraz zakończenia archiwizowania dokumentacji.</w:t>
      </w:r>
    </w:p>
    <w:p w14:paraId="56C23BD4" w14:textId="0F69A87A" w:rsidR="00651834" w:rsidRPr="00784E0D" w:rsidRDefault="00651834" w:rsidP="00651834">
      <w:pPr>
        <w:numPr>
          <w:ilvl w:val="0"/>
          <w:numId w:val="46"/>
        </w:numPr>
        <w:rPr>
          <w:rFonts w:asciiTheme="minorHAnsi" w:hAnsiTheme="minorHAnsi" w:cstheme="minorHAnsi"/>
          <w:sz w:val="20"/>
          <w:szCs w:val="20"/>
        </w:rPr>
      </w:pPr>
      <w:r w:rsidRPr="00784E0D">
        <w:rPr>
          <w:rFonts w:asciiTheme="minorHAnsi" w:hAnsiTheme="minorHAnsi" w:cstheme="minorHAnsi"/>
          <w:sz w:val="20"/>
          <w:szCs w:val="20"/>
        </w:rPr>
        <w:t xml:space="preserve">Mogę skontaktować się z Inspektorem Ochrony Danych wysyłając wiadomość na adres poczty elektronicznej: </w:t>
      </w:r>
      <w:hyperlink r:id="rId8" w:history="1">
        <w:r w:rsidRPr="00784E0D">
          <w:rPr>
            <w:rStyle w:val="Hipercze"/>
            <w:rFonts w:asciiTheme="minorHAnsi" w:hAnsiTheme="minorHAnsi" w:cstheme="minorHAnsi"/>
            <w:sz w:val="20"/>
            <w:szCs w:val="20"/>
          </w:rPr>
          <w:t>iod@miir.gov.pl</w:t>
        </w:r>
      </w:hyperlink>
      <w:r w:rsidRPr="00784E0D">
        <w:rPr>
          <w:rFonts w:asciiTheme="minorHAnsi" w:hAnsiTheme="minorHAnsi" w:cstheme="minorHAnsi"/>
          <w:sz w:val="20"/>
          <w:szCs w:val="20"/>
        </w:rPr>
        <w:t xml:space="preserve"> lub adres poczty </w:t>
      </w:r>
      <w:r w:rsidR="00FA73CC" w:rsidRPr="00784E0D">
        <w:rPr>
          <w:sz w:val="20"/>
          <w:szCs w:val="20"/>
        </w:rPr>
        <w:t>piotr.malecki@gumed.edu.pl</w:t>
      </w:r>
      <w:r w:rsidRPr="00784E0D">
        <w:rPr>
          <w:rFonts w:asciiTheme="minorHAnsi" w:hAnsiTheme="minorHAnsi" w:cstheme="minorHAnsi"/>
          <w:sz w:val="18"/>
          <w:szCs w:val="18"/>
        </w:rPr>
        <w:t xml:space="preserve">  </w:t>
      </w:r>
      <w:r w:rsidRPr="00784E0D">
        <w:rPr>
          <w:rFonts w:asciiTheme="minorHAnsi" w:hAnsiTheme="minorHAnsi" w:cstheme="minorHAnsi"/>
          <w:sz w:val="20"/>
          <w:szCs w:val="20"/>
        </w:rPr>
        <w:t>(gdy ma to zastosowanie - należy podać dane kontaktowe inspektora ochrony danych u Beneficjenta).</w:t>
      </w:r>
    </w:p>
    <w:p w14:paraId="747E29CD"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Mam prawo do wniesienia skargi do organu nadzorczego, którym jest  Prezes Urzędu Ochrony Danych Osobowych.</w:t>
      </w:r>
    </w:p>
    <w:p w14:paraId="27168BFE" w14:textId="77777777" w:rsidR="00651834" w:rsidRPr="00784E0D" w:rsidRDefault="00651834" w:rsidP="00651834">
      <w:pPr>
        <w:numPr>
          <w:ilvl w:val="0"/>
          <w:numId w:val="46"/>
        </w:numPr>
        <w:spacing w:after="120" w:line="240" w:lineRule="auto"/>
        <w:jc w:val="both"/>
        <w:rPr>
          <w:rFonts w:asciiTheme="minorHAnsi" w:hAnsiTheme="minorHAnsi" w:cstheme="minorHAnsi"/>
          <w:sz w:val="20"/>
          <w:szCs w:val="20"/>
        </w:rPr>
      </w:pPr>
      <w:r w:rsidRPr="00784E0D">
        <w:rPr>
          <w:rFonts w:asciiTheme="minorHAnsi" w:hAnsiTheme="minorHAnsi" w:cstheme="minorHAnsi"/>
          <w:sz w:val="20"/>
          <w:szCs w:val="20"/>
        </w:rPr>
        <w:t>Mam prawo dostępu do treści swoich danych i ich sprostowania, usunięcia lub ograniczenia.</w:t>
      </w:r>
    </w:p>
    <w:p w14:paraId="2705661E" w14:textId="77777777" w:rsidR="00651834" w:rsidRPr="00784E0D" w:rsidRDefault="00651834" w:rsidP="00651834">
      <w:pPr>
        <w:spacing w:after="60"/>
        <w:ind w:left="357"/>
        <w:jc w:val="both"/>
        <w:rPr>
          <w:rFonts w:asciiTheme="minorHAnsi" w:hAnsiTheme="minorHAnsi" w:cstheme="minorHAnsi"/>
          <w:sz w:val="20"/>
          <w:szCs w:val="20"/>
        </w:rPr>
      </w:pPr>
    </w:p>
    <w:p w14:paraId="152B5462" w14:textId="77777777" w:rsidR="00651834" w:rsidRPr="00784E0D" w:rsidRDefault="00651834" w:rsidP="00651834">
      <w:pPr>
        <w:spacing w:after="60"/>
        <w:ind w:left="357"/>
        <w:jc w:val="both"/>
        <w:rPr>
          <w:rFonts w:asciiTheme="minorHAnsi" w:hAnsiTheme="minorHAnsi" w:cstheme="minorHAnsi"/>
          <w:sz w:val="20"/>
          <w:szCs w:val="20"/>
        </w:rPr>
      </w:pPr>
    </w:p>
    <w:p w14:paraId="3A50F204" w14:textId="77777777" w:rsidR="00651834" w:rsidRPr="00784E0D" w:rsidRDefault="00651834" w:rsidP="00651834">
      <w:pPr>
        <w:spacing w:after="60"/>
        <w:ind w:left="357"/>
        <w:jc w:val="both"/>
        <w:rPr>
          <w:rFonts w:asciiTheme="minorHAnsi" w:hAnsiTheme="minorHAnsi" w:cstheme="minorHAnsi"/>
          <w:sz w:val="20"/>
          <w:szCs w:val="20"/>
        </w:rPr>
      </w:pPr>
    </w:p>
    <w:p w14:paraId="4E61690E" w14:textId="77777777" w:rsidR="00651834" w:rsidRPr="00784E0D" w:rsidRDefault="00651834" w:rsidP="00651834">
      <w:pPr>
        <w:spacing w:after="60"/>
        <w:ind w:left="357"/>
        <w:jc w:val="both"/>
        <w:rPr>
          <w:rFonts w:asciiTheme="minorHAnsi" w:hAnsiTheme="minorHAnsi" w:cstheme="minorHAnsi"/>
          <w:sz w:val="20"/>
          <w:szCs w:val="20"/>
        </w:rPr>
      </w:pPr>
    </w:p>
    <w:p w14:paraId="0A08239E" w14:textId="77777777" w:rsidR="00651834" w:rsidRPr="00784E0D" w:rsidRDefault="00651834" w:rsidP="00651834">
      <w:pPr>
        <w:spacing w:after="60"/>
        <w:ind w:left="357"/>
        <w:jc w:val="both"/>
        <w:rPr>
          <w:rFonts w:asciiTheme="minorHAnsi" w:hAnsiTheme="minorHAnsi" w:cstheme="minorHAnsi"/>
          <w:sz w:val="20"/>
          <w:szCs w:val="20"/>
        </w:rPr>
      </w:pPr>
    </w:p>
    <w:tbl>
      <w:tblPr>
        <w:tblW w:w="0" w:type="auto"/>
        <w:tblLayout w:type="fixed"/>
        <w:tblLook w:val="0000" w:firstRow="0" w:lastRow="0" w:firstColumn="0" w:lastColumn="0" w:noHBand="0" w:noVBand="0"/>
      </w:tblPr>
      <w:tblGrid>
        <w:gridCol w:w="4248"/>
        <w:gridCol w:w="4964"/>
      </w:tblGrid>
      <w:tr w:rsidR="00651834" w:rsidRPr="00784E0D" w14:paraId="31DEBAF0" w14:textId="77777777" w:rsidTr="001E4C93">
        <w:tc>
          <w:tcPr>
            <w:tcW w:w="4248" w:type="dxa"/>
            <w:shd w:val="clear" w:color="auto" w:fill="auto"/>
          </w:tcPr>
          <w:p w14:paraId="754B1C97" w14:textId="77777777" w:rsidR="00651834" w:rsidRPr="00784E0D" w:rsidRDefault="00651834" w:rsidP="001E4C93">
            <w:pPr>
              <w:spacing w:after="60"/>
              <w:jc w:val="center"/>
              <w:rPr>
                <w:rFonts w:asciiTheme="minorHAnsi" w:hAnsiTheme="minorHAnsi" w:cstheme="minorHAnsi"/>
                <w:sz w:val="20"/>
                <w:szCs w:val="20"/>
              </w:rPr>
            </w:pPr>
            <w:r w:rsidRPr="00784E0D">
              <w:rPr>
                <w:rFonts w:asciiTheme="minorHAnsi" w:hAnsiTheme="minorHAnsi" w:cstheme="minorHAnsi"/>
                <w:sz w:val="20"/>
                <w:szCs w:val="20"/>
              </w:rPr>
              <w:t>…..………………………………………</w:t>
            </w:r>
          </w:p>
        </w:tc>
        <w:tc>
          <w:tcPr>
            <w:tcW w:w="4964" w:type="dxa"/>
            <w:shd w:val="clear" w:color="auto" w:fill="auto"/>
          </w:tcPr>
          <w:p w14:paraId="5D94D5E6" w14:textId="77777777" w:rsidR="00651834" w:rsidRPr="00784E0D" w:rsidRDefault="00651834" w:rsidP="001E4C93">
            <w:pPr>
              <w:spacing w:after="60"/>
              <w:jc w:val="center"/>
              <w:rPr>
                <w:rFonts w:asciiTheme="minorHAnsi" w:hAnsiTheme="minorHAnsi" w:cstheme="minorHAnsi"/>
                <w:sz w:val="20"/>
                <w:szCs w:val="20"/>
              </w:rPr>
            </w:pPr>
            <w:r w:rsidRPr="00784E0D">
              <w:rPr>
                <w:rFonts w:asciiTheme="minorHAnsi" w:hAnsiTheme="minorHAnsi" w:cstheme="minorHAnsi"/>
                <w:sz w:val="20"/>
                <w:szCs w:val="20"/>
              </w:rPr>
              <w:t>……………………………………………………………………………………</w:t>
            </w:r>
          </w:p>
        </w:tc>
      </w:tr>
      <w:tr w:rsidR="00651834" w:rsidRPr="00C3473E" w14:paraId="082056B1" w14:textId="77777777" w:rsidTr="001E4C93">
        <w:tc>
          <w:tcPr>
            <w:tcW w:w="4248" w:type="dxa"/>
            <w:shd w:val="clear" w:color="auto" w:fill="auto"/>
          </w:tcPr>
          <w:p w14:paraId="48B64F9F" w14:textId="77777777" w:rsidR="00651834" w:rsidRPr="00784E0D" w:rsidRDefault="00651834" w:rsidP="001E4C93">
            <w:pPr>
              <w:spacing w:after="60"/>
              <w:jc w:val="center"/>
              <w:rPr>
                <w:rFonts w:asciiTheme="minorHAnsi" w:hAnsiTheme="minorHAnsi" w:cstheme="minorHAnsi"/>
                <w:i/>
                <w:sz w:val="20"/>
                <w:szCs w:val="20"/>
              </w:rPr>
            </w:pPr>
            <w:r w:rsidRPr="00784E0D">
              <w:rPr>
                <w:rFonts w:asciiTheme="minorHAnsi" w:hAnsiTheme="minorHAnsi" w:cstheme="minorHAnsi"/>
                <w:i/>
                <w:sz w:val="20"/>
                <w:szCs w:val="20"/>
              </w:rPr>
              <w:t>MIEJSCOWOŚĆ I DATA</w:t>
            </w:r>
          </w:p>
        </w:tc>
        <w:tc>
          <w:tcPr>
            <w:tcW w:w="4964" w:type="dxa"/>
            <w:shd w:val="clear" w:color="auto" w:fill="auto"/>
          </w:tcPr>
          <w:p w14:paraId="151956B7" w14:textId="1D7DA409" w:rsidR="00651834" w:rsidRPr="00C3473E" w:rsidRDefault="00427A13" w:rsidP="00427A13">
            <w:pPr>
              <w:spacing w:after="60"/>
              <w:jc w:val="both"/>
              <w:rPr>
                <w:rFonts w:asciiTheme="minorHAnsi" w:hAnsiTheme="minorHAnsi" w:cstheme="minorHAnsi"/>
                <w:sz w:val="20"/>
                <w:szCs w:val="20"/>
              </w:rPr>
            </w:pPr>
            <w:r w:rsidRPr="00784E0D">
              <w:rPr>
                <w:rFonts w:asciiTheme="minorHAnsi" w:hAnsiTheme="minorHAnsi" w:cstheme="minorHAnsi"/>
                <w:i/>
                <w:sz w:val="20"/>
                <w:szCs w:val="20"/>
              </w:rPr>
              <w:t xml:space="preserve">                 </w:t>
            </w:r>
            <w:r w:rsidR="00651834" w:rsidRPr="00784E0D">
              <w:rPr>
                <w:rFonts w:asciiTheme="minorHAnsi" w:hAnsiTheme="minorHAnsi" w:cstheme="minorHAnsi"/>
                <w:i/>
                <w:sz w:val="20"/>
                <w:szCs w:val="20"/>
              </w:rPr>
              <w:t xml:space="preserve"> CZYTELNY PODPIS UCZESTNIKA PROJEKTU</w:t>
            </w:r>
          </w:p>
        </w:tc>
      </w:tr>
    </w:tbl>
    <w:p w14:paraId="54B214F1" w14:textId="77777777" w:rsidR="0052132A" w:rsidRPr="00651834" w:rsidRDefault="0052132A" w:rsidP="00651834"/>
    <w:sectPr w:rsidR="0052132A" w:rsidRPr="00651834" w:rsidSect="006A0487">
      <w:headerReference w:type="default" r:id="rId9"/>
      <w:footerReference w:type="default" r:id="rId10"/>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7ADA" w14:textId="77777777" w:rsidR="00476C2C" w:rsidRDefault="00476C2C">
      <w:pPr>
        <w:spacing w:after="0" w:line="240" w:lineRule="auto"/>
      </w:pPr>
      <w:r>
        <w:separator/>
      </w:r>
    </w:p>
  </w:endnote>
  <w:endnote w:type="continuationSeparator" w:id="0">
    <w:p w14:paraId="1A9BDC60" w14:textId="77777777" w:rsidR="00476C2C" w:rsidRDefault="0047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A677" w14:textId="1C4C1F63" w:rsidR="005E6ADD" w:rsidRPr="00263E70" w:rsidRDefault="00651834" w:rsidP="005E6ADD">
    <w:pPr>
      <w:pStyle w:val="Stopka"/>
      <w:jc w:val="center"/>
      <w:rPr>
        <w:rFonts w:asciiTheme="minorHAnsi" w:hAnsiTheme="minorHAnsi"/>
        <w:sz w:val="16"/>
        <w:szCs w:val="16"/>
      </w:rPr>
    </w:pPr>
    <w:r>
      <w:rPr>
        <w:noProof/>
        <w:lang w:eastAsia="pl-PL"/>
      </w:rPr>
      <mc:AlternateContent>
        <mc:Choice Requires="wps">
          <w:drawing>
            <wp:anchor distT="45720" distB="45720" distL="114300" distR="114300" simplePos="0" relativeHeight="251657215" behindDoc="0" locked="0" layoutInCell="1" allowOverlap="1" wp14:anchorId="6D323E80" wp14:editId="752EB7BF">
              <wp:simplePos x="0" y="0"/>
              <wp:positionH relativeFrom="page">
                <wp:posOffset>0</wp:posOffset>
              </wp:positionH>
              <wp:positionV relativeFrom="bottomMargin">
                <wp:align>center</wp:align>
              </wp:positionV>
              <wp:extent cx="7557770" cy="807720"/>
              <wp:effectExtent l="0" t="0" r="254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77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163B8" w14:textId="77777777" w:rsidR="007F4F5C" w:rsidRDefault="00AF4F76" w:rsidP="007F4F5C">
                          <w:pPr>
                            <w:spacing w:after="0"/>
                            <w:jc w:val="center"/>
                            <w:rPr>
                              <w:rFonts w:ascii="Century Gothic" w:hAnsi="Century Gothic"/>
                              <w:color w:val="024387"/>
                              <w:sz w:val="16"/>
                              <w:szCs w:val="16"/>
                            </w:rPr>
                          </w:pPr>
                          <w:r>
                            <w:rPr>
                              <w:rFonts w:ascii="Century Gothic" w:hAnsi="Century Gothic"/>
                              <w:b/>
                              <w:bCs/>
                              <w:color w:val="024387"/>
                              <w:sz w:val="16"/>
                              <w:szCs w:val="16"/>
                            </w:rPr>
                            <w:br/>
                          </w:r>
                          <w:r w:rsidR="007F4F5C">
                            <w:rPr>
                              <w:rFonts w:ascii="Century Gothic" w:hAnsi="Century Gothic"/>
                              <w:b/>
                              <w:bCs/>
                              <w:color w:val="024387"/>
                              <w:sz w:val="16"/>
                              <w:szCs w:val="16"/>
                            </w:rPr>
                            <w:br/>
                          </w:r>
                          <w:r w:rsidR="007F4F5C">
                            <w:rPr>
                              <w:rFonts w:ascii="Century Gothic" w:hAnsi="Century Gothic"/>
                              <w:color w:val="024387"/>
                              <w:sz w:val="16"/>
                              <w:szCs w:val="16"/>
                            </w:rPr>
                            <w:t xml:space="preserve">ul. M. Skłodowskiej-Curie 3a, 80-210 Gdańsk | </w:t>
                          </w:r>
                          <w:r w:rsidR="007F4F5C" w:rsidRPr="00B12EF8">
                            <w:rPr>
                              <w:rFonts w:ascii="Century Gothic" w:hAnsi="Century Gothic"/>
                              <w:color w:val="024387"/>
                              <w:sz w:val="16"/>
                              <w:szCs w:val="16"/>
                            </w:rPr>
                            <w:t>https://u3w.gumed.edu.pl</w:t>
                          </w:r>
                          <w:r w:rsidR="007F4F5C">
                            <w:rPr>
                              <w:rFonts w:ascii="Century Gothic" w:hAnsi="Century Gothic"/>
                              <w:color w:val="024387"/>
                              <w:sz w:val="16"/>
                              <w:szCs w:val="16"/>
                            </w:rPr>
                            <w:t xml:space="preserve"> | </w:t>
                          </w:r>
                          <w:hyperlink r:id="rId1" w:history="1">
                            <w:r w:rsidR="007F4F5C" w:rsidRPr="00326576">
                              <w:rPr>
                                <w:rStyle w:val="Hipercze"/>
                                <w:rFonts w:ascii="Century Gothic" w:hAnsi="Century Gothic"/>
                                <w:sz w:val="16"/>
                                <w:szCs w:val="16"/>
                              </w:rPr>
                              <w:t>u3w@gumed.edu.pl</w:t>
                            </w:r>
                          </w:hyperlink>
                        </w:p>
                        <w:p w14:paraId="7480F592" w14:textId="12485DC1" w:rsidR="00A135A8" w:rsidRDefault="00A135A8" w:rsidP="00AF4F76">
                          <w:pPr>
                            <w:spacing w:after="0"/>
                            <w:jc w:val="center"/>
                            <w:rPr>
                              <w:rFonts w:ascii="Century Gothic" w:hAnsi="Century Gothic"/>
                              <w:color w:val="024387"/>
                              <w:sz w:val="16"/>
                              <w:szCs w:val="16"/>
                            </w:rPr>
                          </w:pPr>
                        </w:p>
                        <w:p w14:paraId="1259C685" w14:textId="77777777" w:rsidR="000B4782" w:rsidRPr="00AF4F76" w:rsidRDefault="000B4782" w:rsidP="00AF4F76">
                          <w:pPr>
                            <w:spacing w:after="0"/>
                            <w:jc w:val="center"/>
                            <w:rPr>
                              <w:rFonts w:ascii="Century Gothic" w:hAnsi="Century Gothic"/>
                              <w:b/>
                              <w:bCs/>
                              <w:color w:val="024387"/>
                              <w:sz w:val="16"/>
                              <w:szCs w:val="16"/>
                            </w:rPr>
                          </w:pPr>
                        </w:p>
                      </w:txbxContent>
                    </wps:txbx>
                    <wps:bodyPr rot="0" vert="horz" wrap="square" lIns="91440" tIns="45720" rIns="91440" bIns="45720" anchor="t" anchorCtr="0" upright="1">
                      <a:spAutoFit/>
                    </wps:bodyPr>
                  </wps:wsp>
                </a:graphicData>
              </a:graphic>
              <wp14:sizeRelH relativeFrom="page">
                <wp14:pctWidth>100000</wp14:pctWidth>
              </wp14:sizeRelH>
              <wp14:sizeRelV relativeFrom="margin">
                <wp14:pctHeight>20000</wp14:pctHeight>
              </wp14:sizeRelV>
            </wp:anchor>
          </w:drawing>
        </mc:Choice>
        <mc:Fallback>
          <w:pict>
            <v:shapetype w14:anchorId="6D323E80" id="_x0000_t202" coordsize="21600,21600" o:spt="202" path="m,l,21600r21600,l21600,xe">
              <v:stroke joinstyle="miter"/>
              <v:path gradientshapeok="t" o:connecttype="rect"/>
            </v:shapetype>
            <v:shape id="Pole tekstowe 2" o:spid="_x0000_s1026" type="#_x0000_t202" style="position:absolute;left:0;text-align:left;margin-left:0;margin-top:0;width:595.1pt;height:63.6pt;z-index:251657215;visibility:visible;mso-wrap-style:square;mso-width-percent:1000;mso-height-percent:200;mso-wrap-distance-left:9pt;mso-wrap-distance-top:3.6pt;mso-wrap-distance-right:9pt;mso-wrap-distance-bottom:3.6pt;mso-position-horizontal:absolute;mso-position-horizontal-relative:page;mso-position-vertical:center;mso-position-vertical-relative:bottom-margin-area;mso-width-percent:100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" stroked="f">
              <v:textbox style="mso-fit-shape-to-text:t">
                <w:txbxContent>
                  <w:p w14:paraId="7D4163B8" w14:textId="77777777" w:rsidR="007F4F5C" w:rsidRDefault="00AF4F76" w:rsidP="007F4F5C">
                    <w:pPr>
                      <w:spacing w:after="0"/>
                      <w:jc w:val="center"/>
                      <w:rPr>
                        <w:rFonts w:ascii="Century Gothic" w:hAnsi="Century Gothic"/>
                        <w:color w:val="024387"/>
                        <w:sz w:val="16"/>
                        <w:szCs w:val="16"/>
                      </w:rPr>
                    </w:pPr>
                    <w:r>
                      <w:rPr>
                        <w:rFonts w:ascii="Century Gothic" w:hAnsi="Century Gothic"/>
                        <w:b/>
                        <w:bCs/>
                        <w:color w:val="024387"/>
                        <w:sz w:val="16"/>
                        <w:szCs w:val="16"/>
                      </w:rPr>
                      <w:br/>
                    </w:r>
                    <w:r w:rsidR="007F4F5C">
                      <w:rPr>
                        <w:rFonts w:ascii="Century Gothic" w:hAnsi="Century Gothic"/>
                        <w:b/>
                        <w:bCs/>
                        <w:color w:val="024387"/>
                        <w:sz w:val="16"/>
                        <w:szCs w:val="16"/>
                      </w:rPr>
                      <w:br/>
                    </w:r>
                    <w:r w:rsidR="007F4F5C">
                      <w:rPr>
                        <w:rFonts w:ascii="Century Gothic" w:hAnsi="Century Gothic"/>
                        <w:color w:val="024387"/>
                        <w:sz w:val="16"/>
                        <w:szCs w:val="16"/>
                      </w:rPr>
                      <w:t xml:space="preserve">ul. M. Skłodowskiej-Curie 3a, 80-210 Gdańsk | </w:t>
                    </w:r>
                    <w:r w:rsidR="007F4F5C" w:rsidRPr="00B12EF8">
                      <w:rPr>
                        <w:rFonts w:ascii="Century Gothic" w:hAnsi="Century Gothic"/>
                        <w:color w:val="024387"/>
                        <w:sz w:val="16"/>
                        <w:szCs w:val="16"/>
                      </w:rPr>
                      <w:t>https://u3w.gumed.edu.pl</w:t>
                    </w:r>
                    <w:r w:rsidR="007F4F5C">
                      <w:rPr>
                        <w:rFonts w:ascii="Century Gothic" w:hAnsi="Century Gothic"/>
                        <w:color w:val="024387"/>
                        <w:sz w:val="16"/>
                        <w:szCs w:val="16"/>
                      </w:rPr>
                      <w:t xml:space="preserve"> | </w:t>
                    </w:r>
                    <w:hyperlink r:id="rId2" w:history="1">
                      <w:r w:rsidR="007F4F5C" w:rsidRPr="00326576">
                        <w:rPr>
                          <w:rStyle w:val="Hipercze"/>
                          <w:rFonts w:ascii="Century Gothic" w:hAnsi="Century Gothic"/>
                          <w:sz w:val="16"/>
                          <w:szCs w:val="16"/>
                        </w:rPr>
                        <w:t>u3w@gumed.edu.pl</w:t>
                      </w:r>
                    </w:hyperlink>
                  </w:p>
                  <w:p w14:paraId="7480F592" w14:textId="12485DC1" w:rsidR="00A135A8" w:rsidRDefault="00A135A8" w:rsidP="00AF4F76">
                    <w:pPr>
                      <w:spacing w:after="0"/>
                      <w:jc w:val="center"/>
                      <w:rPr>
                        <w:rFonts w:ascii="Century Gothic" w:hAnsi="Century Gothic"/>
                        <w:color w:val="024387"/>
                        <w:sz w:val="16"/>
                        <w:szCs w:val="16"/>
                      </w:rPr>
                    </w:pPr>
                  </w:p>
                  <w:p w14:paraId="1259C685" w14:textId="77777777" w:rsidR="000B4782" w:rsidRPr="00AF4F76" w:rsidRDefault="000B4782" w:rsidP="00AF4F76">
                    <w:pPr>
                      <w:spacing w:after="0"/>
                      <w:jc w:val="center"/>
                      <w:rPr>
                        <w:rFonts w:ascii="Century Gothic" w:hAnsi="Century Gothic"/>
                        <w:b/>
                        <w:bCs/>
                        <w:color w:val="024387"/>
                        <w:sz w:val="16"/>
                        <w:szCs w:val="16"/>
                      </w:rPr>
                    </w:pPr>
                  </w:p>
                </w:txbxContent>
              </v:textbox>
              <w10:wrap type="square" anchorx="page" anchory="margin"/>
            </v:shape>
          </w:pict>
        </mc:Fallback>
      </mc:AlternateContent>
    </w:r>
    <w:r w:rsidR="0054178A">
      <w:rPr>
        <w:noProof/>
        <w:lang w:eastAsia="pl-PL"/>
      </w:rPr>
      <w:drawing>
        <wp:anchor distT="0" distB="0" distL="114300" distR="114300" simplePos="0" relativeHeight="251658240" behindDoc="0" locked="0" layoutInCell="1" allowOverlap="1" wp14:anchorId="3B94B24E" wp14:editId="52893346">
          <wp:simplePos x="3295650" y="9820275"/>
          <wp:positionH relativeFrom="page">
            <wp:posOffset>485775</wp:posOffset>
          </wp:positionH>
          <wp:positionV relativeFrom="bottomMargin">
            <wp:align>center</wp:align>
          </wp:positionV>
          <wp:extent cx="968400" cy="424800"/>
          <wp:effectExtent l="0" t="0" r="0" b="0"/>
          <wp:wrapSquare wrapText="bothSides"/>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968400" cy="4248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F0D3" w14:textId="77777777" w:rsidR="00476C2C" w:rsidRDefault="00476C2C">
      <w:pPr>
        <w:spacing w:after="0" w:line="240" w:lineRule="auto"/>
      </w:pPr>
      <w:r>
        <w:separator/>
      </w:r>
    </w:p>
  </w:footnote>
  <w:footnote w:type="continuationSeparator" w:id="0">
    <w:p w14:paraId="71020A13" w14:textId="77777777" w:rsidR="00476C2C" w:rsidRDefault="00476C2C">
      <w:pPr>
        <w:spacing w:after="0" w:line="240" w:lineRule="auto"/>
      </w:pPr>
      <w:r>
        <w:continuationSeparator/>
      </w:r>
    </w:p>
  </w:footnote>
  <w:footnote w:id="1">
    <w:p w14:paraId="5BAA7E38" w14:textId="77777777" w:rsidR="00651834" w:rsidRPr="00907FC8" w:rsidRDefault="00651834" w:rsidP="0065183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825A" w14:textId="2E03ACDA" w:rsidR="00B326B1" w:rsidRDefault="004F4DCB">
    <w:pPr>
      <w:pStyle w:val="Nagwek"/>
    </w:pPr>
    <w:r w:rsidRPr="005E6ADD">
      <w:rPr>
        <w:noProof/>
        <w:lang w:eastAsia="pl-PL"/>
      </w:rPr>
      <w:drawing>
        <wp:anchor distT="0" distB="0" distL="114300" distR="114300" simplePos="0" relativeHeight="251656190" behindDoc="0" locked="0" layoutInCell="1" allowOverlap="1" wp14:anchorId="7580E993" wp14:editId="6D8D9FA4">
          <wp:simplePos x="0" y="0"/>
          <wp:positionH relativeFrom="column">
            <wp:posOffset>32385</wp:posOffset>
          </wp:positionH>
          <wp:positionV relativeFrom="page">
            <wp:posOffset>361950</wp:posOffset>
          </wp:positionV>
          <wp:extent cx="5733415" cy="741045"/>
          <wp:effectExtent l="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33415" cy="741045"/>
                  </a:xfrm>
                  <a:prstGeom prst="rect">
                    <a:avLst/>
                  </a:prstGeom>
                  <a:noFill/>
                  <a:ln w="9525">
                    <a:noFill/>
                    <a:miter lim="800000"/>
                    <a:headEnd/>
                    <a:tailEnd/>
                  </a:ln>
                </pic:spPr>
              </pic:pic>
            </a:graphicData>
          </a:graphic>
        </wp:anchor>
      </w:drawing>
    </w:r>
  </w:p>
  <w:p w14:paraId="5D471033" w14:textId="77777777" w:rsidR="007F4F5C" w:rsidRDefault="007F4F5C" w:rsidP="007F4F5C">
    <w:pPr>
      <w:pStyle w:val="Nagwek"/>
      <w:jc w:val="center"/>
    </w:pPr>
    <w:r w:rsidRPr="00B12EF8">
      <w:rPr>
        <w:rFonts w:ascii="Century Gothic" w:hAnsi="Century Gothic"/>
        <w:b/>
        <w:sz w:val="12"/>
        <w:szCs w:val="16"/>
      </w:rPr>
      <w:t>Projekt „Uruchomienie uniwersytetu trzeciego wieku na Gdańskim Uniwersytecie Medycznym” współfinansowany przez Unię Europejską z Europejskiego Funduszu Społecznego w ramach Programu Operacyjnego Wiedza Edukacja Rozwój 2014-2020</w:t>
    </w:r>
  </w:p>
  <w:p w14:paraId="31C37388" w14:textId="77777777" w:rsidR="0054178A" w:rsidRDefault="005417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Calibri" w:hint="default"/>
        <w:b w:val="0"/>
        <w:i w:val="0"/>
      </w:r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rPr>
    </w:lvl>
    <w:lvl w:ilvl="1">
      <w:start w:val="1"/>
      <w:numFmt w:val="decimal"/>
      <w:lvlText w:val="%1.%2"/>
      <w:lvlJc w:val="left"/>
      <w:pPr>
        <w:tabs>
          <w:tab w:val="num" w:pos="0"/>
        </w:tabs>
        <w:ind w:left="1440" w:hanging="360"/>
      </w:pPr>
      <w:rPr>
        <w:rFonts w:eastAsia="Times New Roman" w:hint="default"/>
        <w:b/>
        <w:bCs/>
        <w:iCs/>
        <w:sz w:val="20"/>
        <w:szCs w:val="24"/>
      </w:rPr>
    </w:lvl>
    <w:lvl w:ilvl="2">
      <w:start w:val="1"/>
      <w:numFmt w:val="decimal"/>
      <w:lvlText w:val="%1.%2.%3"/>
      <w:lvlJc w:val="left"/>
      <w:pPr>
        <w:tabs>
          <w:tab w:val="num" w:pos="0"/>
        </w:tabs>
        <w:ind w:left="2520" w:hanging="720"/>
      </w:pPr>
      <w:rPr>
        <w:rFonts w:eastAsia="Times New Roman" w:hint="default"/>
        <w:b/>
        <w:bCs/>
        <w:iCs/>
        <w:sz w:val="24"/>
        <w:szCs w:val="24"/>
      </w:rPr>
    </w:lvl>
    <w:lvl w:ilvl="3">
      <w:start w:val="1"/>
      <w:numFmt w:val="decimal"/>
      <w:lvlText w:val="%1.%2.%3.%4"/>
      <w:lvlJc w:val="left"/>
      <w:pPr>
        <w:tabs>
          <w:tab w:val="num" w:pos="0"/>
        </w:tabs>
        <w:ind w:left="3240" w:hanging="720"/>
      </w:pPr>
      <w:rPr>
        <w:rFonts w:eastAsia="Times New Roman" w:hint="default"/>
        <w:b/>
        <w:bCs/>
        <w:iCs/>
        <w:sz w:val="24"/>
        <w:szCs w:val="24"/>
      </w:rPr>
    </w:lvl>
    <w:lvl w:ilvl="4">
      <w:start w:val="1"/>
      <w:numFmt w:val="decimal"/>
      <w:lvlText w:val="%1.%2.%3.%4.%5"/>
      <w:lvlJc w:val="left"/>
      <w:pPr>
        <w:tabs>
          <w:tab w:val="num" w:pos="0"/>
        </w:tabs>
        <w:ind w:left="3960" w:hanging="720"/>
      </w:pPr>
      <w:rPr>
        <w:rFonts w:eastAsia="Times New Roman" w:hint="default"/>
        <w:b/>
        <w:bCs/>
        <w:iCs/>
        <w:sz w:val="24"/>
        <w:szCs w:val="24"/>
      </w:rPr>
    </w:lvl>
    <w:lvl w:ilvl="5">
      <w:start w:val="1"/>
      <w:numFmt w:val="decimal"/>
      <w:lvlText w:val="%1.%2.%3.%4.%5.%6"/>
      <w:lvlJc w:val="left"/>
      <w:pPr>
        <w:tabs>
          <w:tab w:val="num" w:pos="0"/>
        </w:tabs>
        <w:ind w:left="5040" w:hanging="1080"/>
      </w:pPr>
      <w:rPr>
        <w:rFonts w:eastAsia="Times New Roman" w:hint="default"/>
        <w:b/>
        <w:bCs/>
        <w:iCs/>
        <w:sz w:val="24"/>
        <w:szCs w:val="24"/>
      </w:rPr>
    </w:lvl>
    <w:lvl w:ilvl="6">
      <w:start w:val="1"/>
      <w:numFmt w:val="decimal"/>
      <w:lvlText w:val="%1.%2.%3.%4.%5.%6.%7"/>
      <w:lvlJc w:val="left"/>
      <w:pPr>
        <w:tabs>
          <w:tab w:val="num" w:pos="0"/>
        </w:tabs>
        <w:ind w:left="5760" w:hanging="1080"/>
      </w:pPr>
      <w:rPr>
        <w:rFonts w:eastAsia="Times New Roman" w:hint="default"/>
        <w:b/>
        <w:bCs/>
        <w:iCs/>
        <w:sz w:val="24"/>
        <w:szCs w:val="24"/>
      </w:rPr>
    </w:lvl>
    <w:lvl w:ilvl="7">
      <w:start w:val="1"/>
      <w:numFmt w:val="decimal"/>
      <w:lvlText w:val="%1.%2.%3.%4.%5.%6.%7.%8"/>
      <w:lvlJc w:val="left"/>
      <w:pPr>
        <w:tabs>
          <w:tab w:val="num" w:pos="0"/>
        </w:tabs>
        <w:ind w:left="6840" w:hanging="1440"/>
      </w:pPr>
      <w:rPr>
        <w:rFonts w:eastAsia="Times New Roman" w:hint="default"/>
        <w:b/>
        <w:bCs/>
        <w:iCs/>
        <w:sz w:val="24"/>
        <w:szCs w:val="24"/>
      </w:rPr>
    </w:lvl>
    <w:lvl w:ilvl="8">
      <w:start w:val="1"/>
      <w:numFmt w:val="decimal"/>
      <w:lvlText w:val="%1.%2.%3.%4.%5.%6.%7.%8.%9"/>
      <w:lvlJc w:val="left"/>
      <w:pPr>
        <w:tabs>
          <w:tab w:val="num" w:pos="0"/>
        </w:tabs>
        <w:ind w:left="7560" w:hanging="1440"/>
      </w:pPr>
      <w:rPr>
        <w:rFonts w:eastAsia="Times New Roman" w:hint="default"/>
        <w:b/>
        <w:bCs/>
        <w:iCs/>
        <w:sz w:val="24"/>
        <w:szCs w:val="24"/>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multilevel"/>
    <w:tmpl w:val="DBB2EAD0"/>
    <w:name w:val="WW8Num19"/>
    <w:lvl w:ilvl="0">
      <w:start w:val="1"/>
      <w:numFmt w:val="decimal"/>
      <w:lvlText w:val="%1."/>
      <w:lvlJc w:val="left"/>
      <w:pPr>
        <w:tabs>
          <w:tab w:val="num" w:pos="0"/>
        </w:tabs>
        <w:ind w:left="360" w:hanging="360"/>
      </w:pPr>
      <w:rPr>
        <w:rFonts w:eastAsia="Times New Roman"/>
        <w:b/>
        <w:bCs/>
        <w:iCs/>
        <w:sz w:val="20"/>
        <w:szCs w:val="20"/>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2880" w:hanging="720"/>
      </w:pPr>
      <w:rPr>
        <w:rFonts w:cs="Times New Roman" w:hint="default"/>
        <w:b/>
      </w:rPr>
    </w:lvl>
    <w:lvl w:ilvl="3">
      <w:start w:val="1"/>
      <w:numFmt w:val="decimal"/>
      <w:isLgl/>
      <w:lvlText w:val="%1.%2.%3.%4."/>
      <w:lvlJc w:val="left"/>
      <w:pPr>
        <w:ind w:left="3960" w:hanging="720"/>
      </w:pPr>
      <w:rPr>
        <w:rFonts w:cs="Times New Roman" w:hint="default"/>
        <w:b/>
      </w:rPr>
    </w:lvl>
    <w:lvl w:ilvl="4">
      <w:start w:val="1"/>
      <w:numFmt w:val="decimal"/>
      <w:isLgl/>
      <w:lvlText w:val="%1.%2.%3.%4.%5."/>
      <w:lvlJc w:val="left"/>
      <w:pPr>
        <w:ind w:left="5400" w:hanging="1080"/>
      </w:pPr>
      <w:rPr>
        <w:rFonts w:cs="Times New Roman" w:hint="default"/>
        <w:b/>
      </w:rPr>
    </w:lvl>
    <w:lvl w:ilvl="5">
      <w:start w:val="1"/>
      <w:numFmt w:val="decimal"/>
      <w:isLgl/>
      <w:lvlText w:val="%1.%2.%3.%4.%5.%6."/>
      <w:lvlJc w:val="left"/>
      <w:pPr>
        <w:ind w:left="6480" w:hanging="1080"/>
      </w:pPr>
      <w:rPr>
        <w:rFonts w:cs="Times New Roman" w:hint="default"/>
        <w:b/>
      </w:rPr>
    </w:lvl>
    <w:lvl w:ilvl="6">
      <w:start w:val="1"/>
      <w:numFmt w:val="decimal"/>
      <w:isLgl/>
      <w:lvlText w:val="%1.%2.%3.%4.%5.%6.%7."/>
      <w:lvlJc w:val="left"/>
      <w:pPr>
        <w:ind w:left="7560" w:hanging="1080"/>
      </w:pPr>
      <w:rPr>
        <w:rFonts w:cs="Times New Roman" w:hint="default"/>
        <w:b/>
      </w:rPr>
    </w:lvl>
    <w:lvl w:ilvl="7">
      <w:start w:val="1"/>
      <w:numFmt w:val="decimal"/>
      <w:isLgl/>
      <w:lvlText w:val="%1.%2.%3.%4.%5.%6.%7.%8."/>
      <w:lvlJc w:val="left"/>
      <w:pPr>
        <w:ind w:left="9000" w:hanging="1440"/>
      </w:pPr>
      <w:rPr>
        <w:rFonts w:cs="Times New Roman" w:hint="default"/>
        <w:b/>
      </w:rPr>
    </w:lvl>
    <w:lvl w:ilvl="8">
      <w:start w:val="1"/>
      <w:numFmt w:val="decimal"/>
      <w:isLgl/>
      <w:lvlText w:val="%1.%2.%3.%4.%5.%6.%7.%8.%9."/>
      <w:lvlJc w:val="left"/>
      <w:pPr>
        <w:ind w:left="10080" w:hanging="1440"/>
      </w:pPr>
      <w:rPr>
        <w:rFonts w:cs="Times New Roman" w:hint="default"/>
        <w:b/>
      </w:r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rPr>
    </w:lvl>
    <w:lvl w:ilvl="1">
      <w:start w:val="4"/>
      <w:numFmt w:val="decimal"/>
      <w:lvlText w:val="%1.%2"/>
      <w:lvlJc w:val="left"/>
      <w:pPr>
        <w:tabs>
          <w:tab w:val="num" w:pos="0"/>
        </w:tabs>
        <w:ind w:left="1428" w:hanging="360"/>
      </w:pPr>
      <w:rPr>
        <w:rFonts w:eastAsia="Times New Roman" w:hint="default"/>
        <w:b/>
        <w:bCs/>
        <w:iCs/>
        <w:sz w:val="20"/>
        <w:szCs w:val="20"/>
      </w:rPr>
    </w:lvl>
    <w:lvl w:ilvl="2">
      <w:start w:val="1"/>
      <w:numFmt w:val="decimal"/>
      <w:lvlText w:val="%1.%2.%3"/>
      <w:lvlJc w:val="left"/>
      <w:pPr>
        <w:tabs>
          <w:tab w:val="num" w:pos="0"/>
        </w:tabs>
        <w:ind w:left="2856" w:hanging="720"/>
      </w:pPr>
      <w:rPr>
        <w:rFonts w:eastAsia="Times New Roman" w:hint="default"/>
        <w:b/>
        <w:bCs/>
        <w:iCs/>
        <w:sz w:val="20"/>
        <w:szCs w:val="20"/>
      </w:rPr>
    </w:lvl>
    <w:lvl w:ilvl="3">
      <w:start w:val="1"/>
      <w:numFmt w:val="decimal"/>
      <w:lvlText w:val="%1.%2.%3.%4"/>
      <w:lvlJc w:val="left"/>
      <w:pPr>
        <w:tabs>
          <w:tab w:val="num" w:pos="0"/>
        </w:tabs>
        <w:ind w:left="3924" w:hanging="720"/>
      </w:pPr>
      <w:rPr>
        <w:rFonts w:eastAsia="Times New Roman" w:hint="default"/>
        <w:b/>
        <w:bCs/>
        <w:iCs/>
        <w:sz w:val="20"/>
        <w:szCs w:val="20"/>
      </w:rPr>
    </w:lvl>
    <w:lvl w:ilvl="4">
      <w:start w:val="1"/>
      <w:numFmt w:val="decimal"/>
      <w:lvlText w:val="%1.%2.%3.%4.%5"/>
      <w:lvlJc w:val="left"/>
      <w:pPr>
        <w:tabs>
          <w:tab w:val="num" w:pos="0"/>
        </w:tabs>
        <w:ind w:left="4992" w:hanging="720"/>
      </w:pPr>
      <w:rPr>
        <w:rFonts w:eastAsia="Times New Roman" w:hint="default"/>
        <w:b/>
        <w:bCs/>
        <w:iCs/>
        <w:sz w:val="20"/>
        <w:szCs w:val="20"/>
      </w:rPr>
    </w:lvl>
    <w:lvl w:ilvl="5">
      <w:start w:val="1"/>
      <w:numFmt w:val="decimal"/>
      <w:lvlText w:val="%1.%2.%3.%4.%5.%6"/>
      <w:lvlJc w:val="left"/>
      <w:pPr>
        <w:tabs>
          <w:tab w:val="num" w:pos="0"/>
        </w:tabs>
        <w:ind w:left="6420" w:hanging="1080"/>
      </w:pPr>
      <w:rPr>
        <w:rFonts w:eastAsia="Times New Roman" w:hint="default"/>
        <w:b/>
        <w:bCs/>
        <w:iCs/>
        <w:sz w:val="20"/>
        <w:szCs w:val="20"/>
      </w:rPr>
    </w:lvl>
    <w:lvl w:ilvl="6">
      <w:start w:val="1"/>
      <w:numFmt w:val="decimal"/>
      <w:lvlText w:val="%1.%2.%3.%4.%5.%6.%7"/>
      <w:lvlJc w:val="left"/>
      <w:pPr>
        <w:tabs>
          <w:tab w:val="num" w:pos="0"/>
        </w:tabs>
        <w:ind w:left="7488" w:hanging="1080"/>
      </w:pPr>
      <w:rPr>
        <w:rFonts w:eastAsia="Times New Roman" w:hint="default"/>
        <w:b/>
        <w:bCs/>
        <w:iCs/>
        <w:sz w:val="20"/>
        <w:szCs w:val="20"/>
      </w:rPr>
    </w:lvl>
    <w:lvl w:ilvl="7">
      <w:start w:val="1"/>
      <w:numFmt w:val="decimal"/>
      <w:lvlText w:val="%1.%2.%3.%4.%5.%6.%7.%8"/>
      <w:lvlJc w:val="left"/>
      <w:pPr>
        <w:tabs>
          <w:tab w:val="num" w:pos="0"/>
        </w:tabs>
        <w:ind w:left="8916" w:hanging="1440"/>
      </w:pPr>
      <w:rPr>
        <w:rFonts w:eastAsia="Times New Roman" w:hint="default"/>
        <w:b/>
        <w:bCs/>
        <w:iCs/>
        <w:sz w:val="20"/>
        <w:szCs w:val="20"/>
      </w:rPr>
    </w:lvl>
    <w:lvl w:ilvl="8">
      <w:start w:val="1"/>
      <w:numFmt w:val="decimal"/>
      <w:lvlText w:val="%1.%2.%3.%4.%5.%6.%7.%8.%9"/>
      <w:lvlJc w:val="left"/>
      <w:pPr>
        <w:tabs>
          <w:tab w:val="num" w:pos="0"/>
        </w:tabs>
        <w:ind w:left="9984" w:hanging="1440"/>
      </w:pPr>
      <w:rPr>
        <w:rFonts w:eastAsia="Times New Roman" w:hint="default"/>
        <w:b/>
        <w:bCs/>
        <w:iCs/>
        <w:sz w:val="20"/>
        <w:szCs w:val="20"/>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rPr>
    </w:lvl>
    <w:lvl w:ilvl="1">
      <w:start w:val="1"/>
      <w:numFmt w:val="decimal"/>
      <w:lvlText w:val="%1.%2"/>
      <w:lvlJc w:val="left"/>
      <w:pPr>
        <w:tabs>
          <w:tab w:val="num" w:pos="0"/>
        </w:tabs>
        <w:ind w:left="1428" w:hanging="360"/>
      </w:pPr>
      <w:rPr>
        <w:rFonts w:eastAsia="Times New Roman" w:hint="default"/>
        <w:b/>
        <w:bCs/>
        <w:sz w:val="20"/>
        <w:szCs w:val="20"/>
      </w:rPr>
    </w:lvl>
    <w:lvl w:ilvl="2">
      <w:start w:val="1"/>
      <w:numFmt w:val="decimal"/>
      <w:lvlText w:val="%1.%2.%3"/>
      <w:lvlJc w:val="left"/>
      <w:pPr>
        <w:tabs>
          <w:tab w:val="num" w:pos="0"/>
        </w:tabs>
        <w:ind w:left="2856" w:hanging="720"/>
      </w:pPr>
      <w:rPr>
        <w:rFonts w:eastAsia="Times New Roman" w:hint="default"/>
        <w:b/>
        <w:bCs/>
        <w:sz w:val="20"/>
        <w:szCs w:val="20"/>
      </w:rPr>
    </w:lvl>
    <w:lvl w:ilvl="3">
      <w:start w:val="1"/>
      <w:numFmt w:val="decimal"/>
      <w:lvlText w:val="%1.%2.%3.%4"/>
      <w:lvlJc w:val="left"/>
      <w:pPr>
        <w:tabs>
          <w:tab w:val="num" w:pos="0"/>
        </w:tabs>
        <w:ind w:left="3924" w:hanging="720"/>
      </w:pPr>
      <w:rPr>
        <w:rFonts w:eastAsia="Times New Roman" w:hint="default"/>
        <w:b/>
        <w:bCs/>
        <w:sz w:val="20"/>
        <w:szCs w:val="20"/>
      </w:rPr>
    </w:lvl>
    <w:lvl w:ilvl="4">
      <w:start w:val="1"/>
      <w:numFmt w:val="decimal"/>
      <w:lvlText w:val="%1.%2.%3.%4.%5"/>
      <w:lvlJc w:val="left"/>
      <w:pPr>
        <w:tabs>
          <w:tab w:val="num" w:pos="0"/>
        </w:tabs>
        <w:ind w:left="4992" w:hanging="720"/>
      </w:pPr>
      <w:rPr>
        <w:rFonts w:eastAsia="Times New Roman" w:hint="default"/>
        <w:b/>
        <w:bCs/>
        <w:sz w:val="20"/>
        <w:szCs w:val="20"/>
      </w:rPr>
    </w:lvl>
    <w:lvl w:ilvl="5">
      <w:start w:val="1"/>
      <w:numFmt w:val="decimal"/>
      <w:lvlText w:val="%1.%2.%3.%4.%5.%6"/>
      <w:lvlJc w:val="left"/>
      <w:pPr>
        <w:tabs>
          <w:tab w:val="num" w:pos="0"/>
        </w:tabs>
        <w:ind w:left="6420" w:hanging="1080"/>
      </w:pPr>
      <w:rPr>
        <w:rFonts w:eastAsia="Times New Roman" w:hint="default"/>
        <w:b/>
        <w:bCs/>
        <w:sz w:val="20"/>
        <w:szCs w:val="20"/>
      </w:rPr>
    </w:lvl>
    <w:lvl w:ilvl="6">
      <w:start w:val="1"/>
      <w:numFmt w:val="decimal"/>
      <w:lvlText w:val="%1.%2.%3.%4.%5.%6.%7"/>
      <w:lvlJc w:val="left"/>
      <w:pPr>
        <w:tabs>
          <w:tab w:val="num" w:pos="0"/>
        </w:tabs>
        <w:ind w:left="7488" w:hanging="1080"/>
      </w:pPr>
      <w:rPr>
        <w:rFonts w:eastAsia="Times New Roman" w:hint="default"/>
        <w:b/>
        <w:bCs/>
        <w:sz w:val="20"/>
        <w:szCs w:val="20"/>
      </w:rPr>
    </w:lvl>
    <w:lvl w:ilvl="7">
      <w:start w:val="1"/>
      <w:numFmt w:val="decimal"/>
      <w:lvlText w:val="%1.%2.%3.%4.%5.%6.%7.%8"/>
      <w:lvlJc w:val="left"/>
      <w:pPr>
        <w:tabs>
          <w:tab w:val="num" w:pos="0"/>
        </w:tabs>
        <w:ind w:left="8916" w:hanging="1440"/>
      </w:pPr>
      <w:rPr>
        <w:rFonts w:eastAsia="Times New Roman" w:hint="default"/>
        <w:b/>
        <w:bCs/>
        <w:sz w:val="20"/>
        <w:szCs w:val="20"/>
      </w:rPr>
    </w:lvl>
    <w:lvl w:ilvl="8">
      <w:start w:val="1"/>
      <w:numFmt w:val="decimal"/>
      <w:lvlText w:val="%1.%2.%3.%4.%5.%6.%7.%8.%9"/>
      <w:lvlJc w:val="left"/>
      <w:pPr>
        <w:tabs>
          <w:tab w:val="num" w:pos="0"/>
        </w:tabs>
        <w:ind w:left="9984" w:hanging="1440"/>
      </w:pPr>
      <w:rPr>
        <w:rFonts w:eastAsia="Times New Roman" w:hint="default"/>
        <w:b/>
        <w:bCs/>
        <w:sz w:val="20"/>
        <w:szCs w:val="20"/>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rPr>
    </w:lvl>
    <w:lvl w:ilvl="1">
      <w:start w:val="2"/>
      <w:numFmt w:val="decimal"/>
      <w:lvlText w:val="%1.%2"/>
      <w:lvlJc w:val="left"/>
      <w:pPr>
        <w:tabs>
          <w:tab w:val="num" w:pos="0"/>
        </w:tabs>
        <w:ind w:left="1800" w:hanging="360"/>
      </w:pPr>
      <w:rPr>
        <w:rFonts w:eastAsia="Times New Roman" w:hint="default"/>
        <w:b/>
        <w:bCs/>
        <w:sz w:val="20"/>
        <w:szCs w:val="26"/>
      </w:rPr>
    </w:lvl>
    <w:lvl w:ilvl="2">
      <w:start w:val="1"/>
      <w:numFmt w:val="decimal"/>
      <w:lvlText w:val="%1.%2.%3"/>
      <w:lvlJc w:val="left"/>
      <w:pPr>
        <w:tabs>
          <w:tab w:val="num" w:pos="0"/>
        </w:tabs>
        <w:ind w:left="3600" w:hanging="720"/>
      </w:pPr>
      <w:rPr>
        <w:rFonts w:eastAsia="Times New Roman" w:hint="default"/>
        <w:b/>
        <w:bCs/>
        <w:sz w:val="20"/>
        <w:szCs w:val="26"/>
      </w:rPr>
    </w:lvl>
    <w:lvl w:ilvl="3">
      <w:start w:val="1"/>
      <w:numFmt w:val="decimal"/>
      <w:lvlText w:val="%1.%2.%3.%4"/>
      <w:lvlJc w:val="left"/>
      <w:pPr>
        <w:tabs>
          <w:tab w:val="num" w:pos="0"/>
        </w:tabs>
        <w:ind w:left="5040" w:hanging="720"/>
      </w:pPr>
      <w:rPr>
        <w:rFonts w:eastAsia="Times New Roman" w:hint="default"/>
        <w:b/>
        <w:bCs/>
        <w:sz w:val="20"/>
        <w:szCs w:val="26"/>
      </w:rPr>
    </w:lvl>
    <w:lvl w:ilvl="4">
      <w:start w:val="1"/>
      <w:numFmt w:val="decimal"/>
      <w:lvlText w:val="%1.%2.%3.%4.%5"/>
      <w:lvlJc w:val="left"/>
      <w:pPr>
        <w:tabs>
          <w:tab w:val="num" w:pos="0"/>
        </w:tabs>
        <w:ind w:left="6480" w:hanging="720"/>
      </w:pPr>
      <w:rPr>
        <w:rFonts w:eastAsia="Times New Roman" w:hint="default"/>
        <w:b/>
        <w:bCs/>
        <w:sz w:val="20"/>
        <w:szCs w:val="26"/>
      </w:rPr>
    </w:lvl>
    <w:lvl w:ilvl="5">
      <w:start w:val="1"/>
      <w:numFmt w:val="decimal"/>
      <w:lvlText w:val="%1.%2.%3.%4.%5.%6"/>
      <w:lvlJc w:val="left"/>
      <w:pPr>
        <w:tabs>
          <w:tab w:val="num" w:pos="0"/>
        </w:tabs>
        <w:ind w:left="8280" w:hanging="1080"/>
      </w:pPr>
      <w:rPr>
        <w:rFonts w:eastAsia="Times New Roman" w:hint="default"/>
        <w:b/>
        <w:bCs/>
        <w:sz w:val="20"/>
        <w:szCs w:val="26"/>
      </w:rPr>
    </w:lvl>
    <w:lvl w:ilvl="6">
      <w:start w:val="1"/>
      <w:numFmt w:val="decimal"/>
      <w:lvlText w:val="%1.%2.%3.%4.%5.%6.%7"/>
      <w:lvlJc w:val="left"/>
      <w:pPr>
        <w:tabs>
          <w:tab w:val="num" w:pos="0"/>
        </w:tabs>
        <w:ind w:left="9720" w:hanging="1080"/>
      </w:pPr>
      <w:rPr>
        <w:rFonts w:eastAsia="Times New Roman" w:hint="default"/>
        <w:b/>
        <w:bCs/>
        <w:sz w:val="20"/>
        <w:szCs w:val="26"/>
      </w:rPr>
    </w:lvl>
    <w:lvl w:ilvl="7">
      <w:start w:val="1"/>
      <w:numFmt w:val="decimal"/>
      <w:lvlText w:val="%1.%2.%3.%4.%5.%6.%7.%8"/>
      <w:lvlJc w:val="left"/>
      <w:pPr>
        <w:tabs>
          <w:tab w:val="num" w:pos="0"/>
        </w:tabs>
        <w:ind w:left="11520" w:hanging="1440"/>
      </w:pPr>
      <w:rPr>
        <w:rFonts w:eastAsia="Times New Roman" w:hint="default"/>
        <w:b/>
        <w:bCs/>
        <w:sz w:val="20"/>
        <w:szCs w:val="26"/>
      </w:rPr>
    </w:lvl>
    <w:lvl w:ilvl="8">
      <w:start w:val="1"/>
      <w:numFmt w:val="decimal"/>
      <w:lvlText w:val="%1.%2.%3.%4.%5.%6.%7.%8.%9"/>
      <w:lvlJc w:val="left"/>
      <w:pPr>
        <w:tabs>
          <w:tab w:val="num" w:pos="0"/>
        </w:tabs>
        <w:ind w:left="12960" w:hanging="1440"/>
      </w:pPr>
      <w:rPr>
        <w:rFonts w:eastAsia="Times New Roman" w:hint="default"/>
        <w:b/>
        <w:bCs/>
        <w:sz w:val="20"/>
        <w:szCs w:val="26"/>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F0881026"/>
    <w:name w:val="WW8Num73"/>
    <w:lvl w:ilvl="0">
      <w:start w:val="1"/>
      <w:numFmt w:val="lowerLetter"/>
      <w:lvlText w:val="%1."/>
      <w:lvlJc w:val="left"/>
      <w:pPr>
        <w:tabs>
          <w:tab w:val="num" w:pos="0"/>
        </w:tabs>
        <w:ind w:left="360" w:hanging="360"/>
      </w:pPr>
      <w:rPr>
        <w:rFonts w:eastAsia="Times New Roman" w:cs="Calibri" w:hint="default"/>
        <w:b/>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429B0328"/>
    <w:multiLevelType w:val="hybridMultilevel"/>
    <w:tmpl w:val="E23A8842"/>
    <w:lvl w:ilvl="0" w:tplc="BF6072D2">
      <w:start w:val="1"/>
      <w:numFmt w:val="lowerLetter"/>
      <w:lvlText w:val="%1)"/>
      <w:lvlJc w:val="left"/>
      <w:pPr>
        <w:ind w:left="216" w:hanging="307"/>
      </w:pPr>
      <w:rPr>
        <w:rFonts w:asciiTheme="minorHAnsi" w:eastAsia="Arial" w:hAnsiTheme="minorHAnsi" w:cs="Arial" w:hint="default"/>
        <w:w w:val="88"/>
        <w:sz w:val="20"/>
        <w:szCs w:val="20"/>
        <w:lang w:val="pl-PL" w:eastAsia="pl-PL" w:bidi="pl-PL"/>
      </w:rPr>
    </w:lvl>
    <w:lvl w:ilvl="1" w:tplc="AE382B34">
      <w:numFmt w:val="bullet"/>
      <w:lvlText w:val="•"/>
      <w:lvlJc w:val="left"/>
      <w:pPr>
        <w:ind w:left="1184" w:hanging="307"/>
      </w:pPr>
      <w:rPr>
        <w:rFonts w:hint="default"/>
        <w:lang w:val="pl-PL" w:eastAsia="pl-PL" w:bidi="pl-PL"/>
      </w:rPr>
    </w:lvl>
    <w:lvl w:ilvl="2" w:tplc="C728E6C0">
      <w:numFmt w:val="bullet"/>
      <w:lvlText w:val="•"/>
      <w:lvlJc w:val="left"/>
      <w:pPr>
        <w:ind w:left="2149" w:hanging="307"/>
      </w:pPr>
      <w:rPr>
        <w:rFonts w:hint="default"/>
        <w:lang w:val="pl-PL" w:eastAsia="pl-PL" w:bidi="pl-PL"/>
      </w:rPr>
    </w:lvl>
    <w:lvl w:ilvl="3" w:tplc="D6D689B4">
      <w:numFmt w:val="bullet"/>
      <w:lvlText w:val="•"/>
      <w:lvlJc w:val="left"/>
      <w:pPr>
        <w:ind w:left="3113" w:hanging="307"/>
      </w:pPr>
      <w:rPr>
        <w:rFonts w:hint="default"/>
        <w:lang w:val="pl-PL" w:eastAsia="pl-PL" w:bidi="pl-PL"/>
      </w:rPr>
    </w:lvl>
    <w:lvl w:ilvl="4" w:tplc="1FBE0878">
      <w:numFmt w:val="bullet"/>
      <w:lvlText w:val="•"/>
      <w:lvlJc w:val="left"/>
      <w:pPr>
        <w:ind w:left="4078" w:hanging="307"/>
      </w:pPr>
      <w:rPr>
        <w:rFonts w:hint="default"/>
        <w:lang w:val="pl-PL" w:eastAsia="pl-PL" w:bidi="pl-PL"/>
      </w:rPr>
    </w:lvl>
    <w:lvl w:ilvl="5" w:tplc="4010046E">
      <w:numFmt w:val="bullet"/>
      <w:lvlText w:val="•"/>
      <w:lvlJc w:val="left"/>
      <w:pPr>
        <w:ind w:left="5043" w:hanging="307"/>
      </w:pPr>
      <w:rPr>
        <w:rFonts w:hint="default"/>
        <w:lang w:val="pl-PL" w:eastAsia="pl-PL" w:bidi="pl-PL"/>
      </w:rPr>
    </w:lvl>
    <w:lvl w:ilvl="6" w:tplc="53344B54">
      <w:numFmt w:val="bullet"/>
      <w:lvlText w:val="•"/>
      <w:lvlJc w:val="left"/>
      <w:pPr>
        <w:ind w:left="6007" w:hanging="307"/>
      </w:pPr>
      <w:rPr>
        <w:rFonts w:hint="default"/>
        <w:lang w:val="pl-PL" w:eastAsia="pl-PL" w:bidi="pl-PL"/>
      </w:rPr>
    </w:lvl>
    <w:lvl w:ilvl="7" w:tplc="59A216AE">
      <w:numFmt w:val="bullet"/>
      <w:lvlText w:val="•"/>
      <w:lvlJc w:val="left"/>
      <w:pPr>
        <w:ind w:left="6972" w:hanging="307"/>
      </w:pPr>
      <w:rPr>
        <w:rFonts w:hint="default"/>
        <w:lang w:val="pl-PL" w:eastAsia="pl-PL" w:bidi="pl-PL"/>
      </w:rPr>
    </w:lvl>
    <w:lvl w:ilvl="8" w:tplc="795EAD1C">
      <w:numFmt w:val="bullet"/>
      <w:lvlText w:val="•"/>
      <w:lvlJc w:val="left"/>
      <w:pPr>
        <w:ind w:left="7937" w:hanging="307"/>
      </w:pPr>
      <w:rPr>
        <w:rFonts w:hint="default"/>
        <w:lang w:val="pl-PL" w:eastAsia="pl-PL" w:bidi="pl-P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6DF"/>
    <w:rsid w:val="000208DC"/>
    <w:rsid w:val="00035659"/>
    <w:rsid w:val="00063974"/>
    <w:rsid w:val="00082FC5"/>
    <w:rsid w:val="00093E61"/>
    <w:rsid w:val="000B4782"/>
    <w:rsid w:val="000C3F71"/>
    <w:rsid w:val="000D11FC"/>
    <w:rsid w:val="00104344"/>
    <w:rsid w:val="0010762D"/>
    <w:rsid w:val="00115777"/>
    <w:rsid w:val="0012596D"/>
    <w:rsid w:val="00134660"/>
    <w:rsid w:val="0014291E"/>
    <w:rsid w:val="00170189"/>
    <w:rsid w:val="00171D8D"/>
    <w:rsid w:val="0018165F"/>
    <w:rsid w:val="001902DD"/>
    <w:rsid w:val="001916DF"/>
    <w:rsid w:val="001D2877"/>
    <w:rsid w:val="001E2C17"/>
    <w:rsid w:val="001E6159"/>
    <w:rsid w:val="001F5F67"/>
    <w:rsid w:val="0020450C"/>
    <w:rsid w:val="00213818"/>
    <w:rsid w:val="00222007"/>
    <w:rsid w:val="00234914"/>
    <w:rsid w:val="00253409"/>
    <w:rsid w:val="002628C2"/>
    <w:rsid w:val="00263E70"/>
    <w:rsid w:val="0027008D"/>
    <w:rsid w:val="002A0B97"/>
    <w:rsid w:val="002A2C63"/>
    <w:rsid w:val="002B18AC"/>
    <w:rsid w:val="002B3B31"/>
    <w:rsid w:val="002C31F4"/>
    <w:rsid w:val="002C40B2"/>
    <w:rsid w:val="002C6CBE"/>
    <w:rsid w:val="002D0503"/>
    <w:rsid w:val="002D1EB9"/>
    <w:rsid w:val="002D6E21"/>
    <w:rsid w:val="002F0289"/>
    <w:rsid w:val="002F048B"/>
    <w:rsid w:val="00300D35"/>
    <w:rsid w:val="00307BCA"/>
    <w:rsid w:val="00331EF7"/>
    <w:rsid w:val="00333CA4"/>
    <w:rsid w:val="00334004"/>
    <w:rsid w:val="00341462"/>
    <w:rsid w:val="003475A3"/>
    <w:rsid w:val="00397E9D"/>
    <w:rsid w:val="003A1D1E"/>
    <w:rsid w:val="003E204A"/>
    <w:rsid w:val="003E7707"/>
    <w:rsid w:val="003F1E9A"/>
    <w:rsid w:val="00406B22"/>
    <w:rsid w:val="00427A13"/>
    <w:rsid w:val="004404FE"/>
    <w:rsid w:val="00445856"/>
    <w:rsid w:val="00451CC0"/>
    <w:rsid w:val="0045765F"/>
    <w:rsid w:val="00476BAA"/>
    <w:rsid w:val="00476C2C"/>
    <w:rsid w:val="004B5DB4"/>
    <w:rsid w:val="004D69C2"/>
    <w:rsid w:val="004E4A4D"/>
    <w:rsid w:val="004F4DCB"/>
    <w:rsid w:val="0052132A"/>
    <w:rsid w:val="00522260"/>
    <w:rsid w:val="005302CF"/>
    <w:rsid w:val="0054178A"/>
    <w:rsid w:val="00552969"/>
    <w:rsid w:val="005818CC"/>
    <w:rsid w:val="0058622B"/>
    <w:rsid w:val="005919FE"/>
    <w:rsid w:val="00595D45"/>
    <w:rsid w:val="0059753F"/>
    <w:rsid w:val="005A6170"/>
    <w:rsid w:val="005B28CB"/>
    <w:rsid w:val="005D4755"/>
    <w:rsid w:val="005D61AE"/>
    <w:rsid w:val="005D751A"/>
    <w:rsid w:val="005E6ADD"/>
    <w:rsid w:val="006204FC"/>
    <w:rsid w:val="00622755"/>
    <w:rsid w:val="006313CD"/>
    <w:rsid w:val="00636916"/>
    <w:rsid w:val="0065116E"/>
    <w:rsid w:val="0065182E"/>
    <w:rsid w:val="00651834"/>
    <w:rsid w:val="00655EA3"/>
    <w:rsid w:val="00664CF6"/>
    <w:rsid w:val="006668D6"/>
    <w:rsid w:val="00680A90"/>
    <w:rsid w:val="006A0487"/>
    <w:rsid w:val="006B18D5"/>
    <w:rsid w:val="006D0184"/>
    <w:rsid w:val="006E6FA3"/>
    <w:rsid w:val="006E7390"/>
    <w:rsid w:val="006F0709"/>
    <w:rsid w:val="006F7918"/>
    <w:rsid w:val="007104B6"/>
    <w:rsid w:val="0072055C"/>
    <w:rsid w:val="00747239"/>
    <w:rsid w:val="00784ABE"/>
    <w:rsid w:val="00784E0D"/>
    <w:rsid w:val="007910E0"/>
    <w:rsid w:val="00796FE8"/>
    <w:rsid w:val="007B5BCA"/>
    <w:rsid w:val="007C0FDD"/>
    <w:rsid w:val="007C755C"/>
    <w:rsid w:val="007D2801"/>
    <w:rsid w:val="007F2248"/>
    <w:rsid w:val="007F4F5C"/>
    <w:rsid w:val="007F596E"/>
    <w:rsid w:val="007F7161"/>
    <w:rsid w:val="00803865"/>
    <w:rsid w:val="0082368F"/>
    <w:rsid w:val="00826C64"/>
    <w:rsid w:val="00840BD0"/>
    <w:rsid w:val="0086696B"/>
    <w:rsid w:val="008669AE"/>
    <w:rsid w:val="00870CD8"/>
    <w:rsid w:val="008A29BE"/>
    <w:rsid w:val="008B0163"/>
    <w:rsid w:val="008B2A00"/>
    <w:rsid w:val="008B5C9D"/>
    <w:rsid w:val="008C5C70"/>
    <w:rsid w:val="008C5F4A"/>
    <w:rsid w:val="008F52C8"/>
    <w:rsid w:val="008F6871"/>
    <w:rsid w:val="00907FC8"/>
    <w:rsid w:val="0091105B"/>
    <w:rsid w:val="009120F4"/>
    <w:rsid w:val="009279D5"/>
    <w:rsid w:val="00934E4C"/>
    <w:rsid w:val="00947E25"/>
    <w:rsid w:val="00955720"/>
    <w:rsid w:val="00974F49"/>
    <w:rsid w:val="009751D3"/>
    <w:rsid w:val="00991AB0"/>
    <w:rsid w:val="009B0C17"/>
    <w:rsid w:val="009B6667"/>
    <w:rsid w:val="009C3FD3"/>
    <w:rsid w:val="009E0D30"/>
    <w:rsid w:val="009F7638"/>
    <w:rsid w:val="00A04CAF"/>
    <w:rsid w:val="00A05165"/>
    <w:rsid w:val="00A135A8"/>
    <w:rsid w:val="00A32418"/>
    <w:rsid w:val="00A34E09"/>
    <w:rsid w:val="00A427C1"/>
    <w:rsid w:val="00A74C38"/>
    <w:rsid w:val="00A8340D"/>
    <w:rsid w:val="00A836AF"/>
    <w:rsid w:val="00A9706B"/>
    <w:rsid w:val="00AE157A"/>
    <w:rsid w:val="00AE5EBF"/>
    <w:rsid w:val="00AF4F76"/>
    <w:rsid w:val="00B326B1"/>
    <w:rsid w:val="00B37741"/>
    <w:rsid w:val="00B46AC8"/>
    <w:rsid w:val="00B6386B"/>
    <w:rsid w:val="00B84854"/>
    <w:rsid w:val="00BA6869"/>
    <w:rsid w:val="00BA70B7"/>
    <w:rsid w:val="00BE045C"/>
    <w:rsid w:val="00BE5D95"/>
    <w:rsid w:val="00C30B0A"/>
    <w:rsid w:val="00C45C40"/>
    <w:rsid w:val="00C50360"/>
    <w:rsid w:val="00C504F1"/>
    <w:rsid w:val="00C525F3"/>
    <w:rsid w:val="00C71D67"/>
    <w:rsid w:val="00C83717"/>
    <w:rsid w:val="00C83755"/>
    <w:rsid w:val="00C953AD"/>
    <w:rsid w:val="00CA7579"/>
    <w:rsid w:val="00CB446F"/>
    <w:rsid w:val="00CC1E3F"/>
    <w:rsid w:val="00CC232C"/>
    <w:rsid w:val="00CE1535"/>
    <w:rsid w:val="00CF1666"/>
    <w:rsid w:val="00D00EF8"/>
    <w:rsid w:val="00D014AB"/>
    <w:rsid w:val="00D216B7"/>
    <w:rsid w:val="00D27E88"/>
    <w:rsid w:val="00D306FC"/>
    <w:rsid w:val="00D40FFA"/>
    <w:rsid w:val="00D437FD"/>
    <w:rsid w:val="00D47178"/>
    <w:rsid w:val="00D75BE6"/>
    <w:rsid w:val="00DB5992"/>
    <w:rsid w:val="00DF18F4"/>
    <w:rsid w:val="00DF7C16"/>
    <w:rsid w:val="00E0037D"/>
    <w:rsid w:val="00E06BBD"/>
    <w:rsid w:val="00E11BEE"/>
    <w:rsid w:val="00E177EE"/>
    <w:rsid w:val="00E25769"/>
    <w:rsid w:val="00E37181"/>
    <w:rsid w:val="00E51421"/>
    <w:rsid w:val="00E52FFE"/>
    <w:rsid w:val="00E61D88"/>
    <w:rsid w:val="00E630E6"/>
    <w:rsid w:val="00E64C40"/>
    <w:rsid w:val="00E90025"/>
    <w:rsid w:val="00E97D9A"/>
    <w:rsid w:val="00EA0486"/>
    <w:rsid w:val="00EA2C2A"/>
    <w:rsid w:val="00EA5109"/>
    <w:rsid w:val="00EA6B85"/>
    <w:rsid w:val="00EB3068"/>
    <w:rsid w:val="00EC3FFE"/>
    <w:rsid w:val="00EC5084"/>
    <w:rsid w:val="00EE6203"/>
    <w:rsid w:val="00EF7B87"/>
    <w:rsid w:val="00F16361"/>
    <w:rsid w:val="00F3454D"/>
    <w:rsid w:val="00F35BCA"/>
    <w:rsid w:val="00F3757A"/>
    <w:rsid w:val="00F43B02"/>
    <w:rsid w:val="00F443E7"/>
    <w:rsid w:val="00F47ADC"/>
    <w:rsid w:val="00F51115"/>
    <w:rsid w:val="00F51E6E"/>
    <w:rsid w:val="00F61668"/>
    <w:rsid w:val="00F84473"/>
    <w:rsid w:val="00F8727A"/>
    <w:rsid w:val="00FA73CC"/>
    <w:rsid w:val="00FB6B54"/>
    <w:rsid w:val="00FC69F8"/>
    <w:rsid w:val="00FD227B"/>
    <w:rsid w:val="00FD353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B51FEFD"/>
  <w15:docId w15:val="{058FB6E1-6D66-466B-8B0A-C61EBA1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18CC"/>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rsid w:val="005818C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rsid w:val="005818CC"/>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rsid w:val="005818CC"/>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5818CC"/>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rsid w:val="005818C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rsid w:val="005818C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rsid w:val="005818C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rsid w:val="005818C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rsid w:val="005818CC"/>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818CC"/>
    <w:rPr>
      <w:rFonts w:ascii="Calibri" w:hAnsi="Calibri" w:cs="Calibri"/>
      <w:i/>
      <w:sz w:val="22"/>
      <w:szCs w:val="22"/>
    </w:rPr>
  </w:style>
  <w:style w:type="character" w:customStyle="1" w:styleId="WW8Num1z1">
    <w:name w:val="WW8Num1z1"/>
    <w:rsid w:val="005818CC"/>
  </w:style>
  <w:style w:type="character" w:customStyle="1" w:styleId="WW8Num1z2">
    <w:name w:val="WW8Num1z2"/>
    <w:rsid w:val="005818CC"/>
  </w:style>
  <w:style w:type="character" w:customStyle="1" w:styleId="WW8Num1z3">
    <w:name w:val="WW8Num1z3"/>
    <w:rsid w:val="005818CC"/>
  </w:style>
  <w:style w:type="character" w:customStyle="1" w:styleId="WW8Num1z4">
    <w:name w:val="WW8Num1z4"/>
    <w:rsid w:val="005818CC"/>
  </w:style>
  <w:style w:type="character" w:customStyle="1" w:styleId="WW8Num1z5">
    <w:name w:val="WW8Num1z5"/>
    <w:rsid w:val="005818CC"/>
  </w:style>
  <w:style w:type="character" w:customStyle="1" w:styleId="WW8Num1z6">
    <w:name w:val="WW8Num1z6"/>
    <w:rsid w:val="005818CC"/>
  </w:style>
  <w:style w:type="character" w:customStyle="1" w:styleId="WW8Num1z7">
    <w:name w:val="WW8Num1z7"/>
    <w:rsid w:val="005818CC"/>
  </w:style>
  <w:style w:type="character" w:customStyle="1" w:styleId="WW8Num1z8">
    <w:name w:val="WW8Num1z8"/>
    <w:rsid w:val="005818CC"/>
  </w:style>
  <w:style w:type="character" w:customStyle="1" w:styleId="WW8Num2z0">
    <w:name w:val="WW8Num2z0"/>
    <w:rsid w:val="005818CC"/>
    <w:rPr>
      <w:rFonts w:ascii="Symbol" w:eastAsia="Times New Roman" w:hAnsi="Symbol" w:cs="Symbol" w:hint="default"/>
      <w:sz w:val="20"/>
      <w:szCs w:val="24"/>
    </w:rPr>
  </w:style>
  <w:style w:type="character" w:customStyle="1" w:styleId="WW8Num2z1">
    <w:name w:val="WW8Num2z1"/>
    <w:rsid w:val="005818CC"/>
    <w:rPr>
      <w:rFonts w:ascii="Courier New" w:hAnsi="Courier New" w:cs="Courier New" w:hint="default"/>
    </w:rPr>
  </w:style>
  <w:style w:type="character" w:customStyle="1" w:styleId="WW8Num2z2">
    <w:name w:val="WW8Num2z2"/>
    <w:rsid w:val="005818CC"/>
    <w:rPr>
      <w:rFonts w:ascii="Wingdings" w:hAnsi="Wingdings" w:cs="Wingdings" w:hint="default"/>
    </w:rPr>
  </w:style>
  <w:style w:type="character" w:customStyle="1" w:styleId="WW8Num3z0">
    <w:name w:val="WW8Num3z0"/>
    <w:rsid w:val="005818CC"/>
    <w:rPr>
      <w:rFonts w:cs="Calibri" w:hint="default"/>
    </w:rPr>
  </w:style>
  <w:style w:type="character" w:customStyle="1" w:styleId="WW8Num4z0">
    <w:name w:val="WW8Num4z0"/>
    <w:rsid w:val="005818CC"/>
    <w:rPr>
      <w:rFonts w:cs="Calibri" w:hint="default"/>
      <w:b w:val="0"/>
      <w:i w:val="0"/>
    </w:rPr>
  </w:style>
  <w:style w:type="character" w:customStyle="1" w:styleId="WW8Num4z1">
    <w:name w:val="WW8Num4z1"/>
    <w:rsid w:val="005818CC"/>
  </w:style>
  <w:style w:type="character" w:customStyle="1" w:styleId="WW8Num4z2">
    <w:name w:val="WW8Num4z2"/>
    <w:rsid w:val="005818CC"/>
  </w:style>
  <w:style w:type="character" w:customStyle="1" w:styleId="WW8Num4z3">
    <w:name w:val="WW8Num4z3"/>
    <w:rsid w:val="005818CC"/>
  </w:style>
  <w:style w:type="character" w:customStyle="1" w:styleId="WW8Num4z4">
    <w:name w:val="WW8Num4z4"/>
    <w:rsid w:val="005818CC"/>
  </w:style>
  <w:style w:type="character" w:customStyle="1" w:styleId="WW8Num4z5">
    <w:name w:val="WW8Num4z5"/>
    <w:rsid w:val="005818CC"/>
  </w:style>
  <w:style w:type="character" w:customStyle="1" w:styleId="WW8Num4z6">
    <w:name w:val="WW8Num4z6"/>
    <w:rsid w:val="005818CC"/>
  </w:style>
  <w:style w:type="character" w:customStyle="1" w:styleId="WW8Num4z7">
    <w:name w:val="WW8Num4z7"/>
    <w:rsid w:val="005818CC"/>
  </w:style>
  <w:style w:type="character" w:customStyle="1" w:styleId="WW8Num4z8">
    <w:name w:val="WW8Num4z8"/>
    <w:rsid w:val="005818CC"/>
  </w:style>
  <w:style w:type="character" w:customStyle="1" w:styleId="WW8Num5z0">
    <w:name w:val="WW8Num5z0"/>
    <w:rsid w:val="005818CC"/>
    <w:rPr>
      <w:rFonts w:ascii="Calibri" w:hAnsi="Calibri" w:cs="Calibri" w:hint="default"/>
      <w:i/>
      <w:sz w:val="22"/>
      <w:szCs w:val="22"/>
    </w:rPr>
  </w:style>
  <w:style w:type="character" w:customStyle="1" w:styleId="WW8Num6z0">
    <w:name w:val="WW8Num6z0"/>
    <w:rsid w:val="005818CC"/>
    <w:rPr>
      <w:rFonts w:cs="Calibri" w:hint="default"/>
    </w:rPr>
  </w:style>
  <w:style w:type="character" w:customStyle="1" w:styleId="WW8Num6z1">
    <w:name w:val="WW8Num6z1"/>
    <w:rsid w:val="005818CC"/>
  </w:style>
  <w:style w:type="character" w:customStyle="1" w:styleId="WW8Num6z2">
    <w:name w:val="WW8Num6z2"/>
    <w:rsid w:val="005818CC"/>
  </w:style>
  <w:style w:type="character" w:customStyle="1" w:styleId="WW8Num6z3">
    <w:name w:val="WW8Num6z3"/>
    <w:rsid w:val="005818CC"/>
  </w:style>
  <w:style w:type="character" w:customStyle="1" w:styleId="WW8Num6z4">
    <w:name w:val="WW8Num6z4"/>
    <w:rsid w:val="005818CC"/>
  </w:style>
  <w:style w:type="character" w:customStyle="1" w:styleId="WW8Num6z5">
    <w:name w:val="WW8Num6z5"/>
    <w:rsid w:val="005818CC"/>
  </w:style>
  <w:style w:type="character" w:customStyle="1" w:styleId="WW8Num6z6">
    <w:name w:val="WW8Num6z6"/>
    <w:rsid w:val="005818CC"/>
  </w:style>
  <w:style w:type="character" w:customStyle="1" w:styleId="WW8Num6z7">
    <w:name w:val="WW8Num6z7"/>
    <w:rsid w:val="005818CC"/>
  </w:style>
  <w:style w:type="character" w:customStyle="1" w:styleId="WW8Num6z8">
    <w:name w:val="WW8Num6z8"/>
    <w:rsid w:val="005818CC"/>
  </w:style>
  <w:style w:type="character" w:customStyle="1" w:styleId="WW8Num7z0">
    <w:name w:val="WW8Num7z0"/>
    <w:rsid w:val="005818CC"/>
    <w:rPr>
      <w:rFonts w:ascii="Calibri" w:hAnsi="Calibri" w:cs="Calibri" w:hint="default"/>
      <w:sz w:val="22"/>
      <w:szCs w:val="22"/>
    </w:rPr>
  </w:style>
  <w:style w:type="character" w:customStyle="1" w:styleId="WW8Num7z1">
    <w:name w:val="WW8Num7z1"/>
    <w:rsid w:val="005818CC"/>
  </w:style>
  <w:style w:type="character" w:customStyle="1" w:styleId="WW8Num7z2">
    <w:name w:val="WW8Num7z2"/>
    <w:rsid w:val="005818CC"/>
  </w:style>
  <w:style w:type="character" w:customStyle="1" w:styleId="WW8Num7z3">
    <w:name w:val="WW8Num7z3"/>
    <w:rsid w:val="005818CC"/>
    <w:rPr>
      <w:rFonts w:cs="Calibri"/>
      <w:i w:val="0"/>
    </w:rPr>
  </w:style>
  <w:style w:type="character" w:customStyle="1" w:styleId="WW8Num7z4">
    <w:name w:val="WW8Num7z4"/>
    <w:rsid w:val="005818CC"/>
  </w:style>
  <w:style w:type="character" w:customStyle="1" w:styleId="WW8Num7z5">
    <w:name w:val="WW8Num7z5"/>
    <w:rsid w:val="005818CC"/>
  </w:style>
  <w:style w:type="character" w:customStyle="1" w:styleId="WW8Num7z6">
    <w:name w:val="WW8Num7z6"/>
    <w:rsid w:val="005818CC"/>
  </w:style>
  <w:style w:type="character" w:customStyle="1" w:styleId="WW8Num7z7">
    <w:name w:val="WW8Num7z7"/>
    <w:rsid w:val="005818CC"/>
  </w:style>
  <w:style w:type="character" w:customStyle="1" w:styleId="WW8Num7z8">
    <w:name w:val="WW8Num7z8"/>
    <w:rsid w:val="005818CC"/>
  </w:style>
  <w:style w:type="character" w:customStyle="1" w:styleId="WW8Num8z0">
    <w:name w:val="WW8Num8z0"/>
    <w:rsid w:val="005818CC"/>
    <w:rPr>
      <w:rFonts w:eastAsia="Times New Roman" w:cs="Calibri" w:hint="default"/>
      <w:b w:val="0"/>
      <w:i w:val="0"/>
    </w:rPr>
  </w:style>
  <w:style w:type="character" w:customStyle="1" w:styleId="WW8Num8z1">
    <w:name w:val="WW8Num8z1"/>
    <w:rsid w:val="005818CC"/>
    <w:rPr>
      <w:rFonts w:cs="Calibri" w:hint="default"/>
    </w:rPr>
  </w:style>
  <w:style w:type="character" w:customStyle="1" w:styleId="WW8Num9z0">
    <w:name w:val="WW8Num9z0"/>
    <w:rsid w:val="005818CC"/>
    <w:rPr>
      <w:rFonts w:ascii="Calibri" w:hAnsi="Calibri" w:cs="Calibri" w:hint="default"/>
      <w:sz w:val="22"/>
      <w:szCs w:val="22"/>
    </w:rPr>
  </w:style>
  <w:style w:type="character" w:customStyle="1" w:styleId="WW8Num10z0">
    <w:name w:val="WW8Num10z0"/>
    <w:rsid w:val="005818CC"/>
    <w:rPr>
      <w:rFonts w:cs="Calibri" w:hint="default"/>
    </w:rPr>
  </w:style>
  <w:style w:type="character" w:customStyle="1" w:styleId="WW8Num11z0">
    <w:name w:val="WW8Num11z0"/>
    <w:rsid w:val="005818CC"/>
    <w:rPr>
      <w:rFonts w:eastAsia="Times New Roman" w:hint="default"/>
      <w:b/>
      <w:bCs/>
      <w:iCs/>
      <w:sz w:val="24"/>
      <w:szCs w:val="24"/>
    </w:rPr>
  </w:style>
  <w:style w:type="character" w:customStyle="1" w:styleId="WW8Num12z0">
    <w:name w:val="WW8Num12z0"/>
    <w:rsid w:val="005818CC"/>
    <w:rPr>
      <w:rFonts w:cs="Calibri" w:hint="default"/>
    </w:rPr>
  </w:style>
  <w:style w:type="character" w:customStyle="1" w:styleId="WW8Num13z0">
    <w:name w:val="WW8Num13z0"/>
    <w:rsid w:val="005818CC"/>
    <w:rPr>
      <w:rFonts w:cs="Calibri" w:hint="default"/>
    </w:rPr>
  </w:style>
  <w:style w:type="character" w:customStyle="1" w:styleId="WW8Num14z0">
    <w:name w:val="WW8Num14z0"/>
    <w:rsid w:val="005818CC"/>
    <w:rPr>
      <w:rFonts w:ascii="Calibri" w:hAnsi="Calibri" w:cs="Calibri" w:hint="default"/>
      <w:sz w:val="22"/>
      <w:szCs w:val="22"/>
    </w:rPr>
  </w:style>
  <w:style w:type="character" w:customStyle="1" w:styleId="WW8Num15z0">
    <w:name w:val="WW8Num15z0"/>
    <w:rsid w:val="005818CC"/>
    <w:rPr>
      <w:rFonts w:cs="Calibri" w:hint="default"/>
      <w:b w:val="0"/>
      <w:i w:val="0"/>
    </w:rPr>
  </w:style>
  <w:style w:type="character" w:customStyle="1" w:styleId="WW8Num15z1">
    <w:name w:val="WW8Num15z1"/>
    <w:rsid w:val="005818CC"/>
    <w:rPr>
      <w:rFonts w:cs="Calibri" w:hint="default"/>
    </w:rPr>
  </w:style>
  <w:style w:type="character" w:customStyle="1" w:styleId="WW8Num15z3">
    <w:name w:val="WW8Num15z3"/>
    <w:rsid w:val="005818CC"/>
    <w:rPr>
      <w:rFonts w:ascii="Symbol" w:hAnsi="Symbol" w:cs="Symbol" w:hint="default"/>
    </w:rPr>
  </w:style>
  <w:style w:type="character" w:customStyle="1" w:styleId="WW8Num15z5">
    <w:name w:val="WW8Num15z5"/>
    <w:rsid w:val="005818CC"/>
    <w:rPr>
      <w:rFonts w:ascii="Wingdings" w:hAnsi="Wingdings" w:cs="Wingdings" w:hint="default"/>
    </w:rPr>
  </w:style>
  <w:style w:type="character" w:customStyle="1" w:styleId="WW8Num16z0">
    <w:name w:val="WW8Num16z0"/>
    <w:rsid w:val="005818CC"/>
    <w:rPr>
      <w:rFonts w:cs="Times New Roman"/>
    </w:rPr>
  </w:style>
  <w:style w:type="character" w:customStyle="1" w:styleId="WW8Num17z0">
    <w:name w:val="WW8Num17z0"/>
    <w:rsid w:val="005818CC"/>
    <w:rPr>
      <w:rFonts w:cs="Calibri" w:hint="default"/>
      <w:i w:val="0"/>
    </w:rPr>
  </w:style>
  <w:style w:type="character" w:customStyle="1" w:styleId="WW8Num17z1">
    <w:name w:val="WW8Num17z1"/>
    <w:rsid w:val="005818CC"/>
    <w:rPr>
      <w:rFonts w:hint="default"/>
    </w:rPr>
  </w:style>
  <w:style w:type="character" w:customStyle="1" w:styleId="WW8Num18z0">
    <w:name w:val="WW8Num18z0"/>
    <w:rsid w:val="005818CC"/>
    <w:rPr>
      <w:rFonts w:ascii="Symbol" w:hAnsi="Symbol" w:cs="Symbol" w:hint="default"/>
    </w:rPr>
  </w:style>
  <w:style w:type="character" w:customStyle="1" w:styleId="WW8Num18z1">
    <w:name w:val="WW8Num18z1"/>
    <w:rsid w:val="005818CC"/>
    <w:rPr>
      <w:rFonts w:ascii="Courier New" w:hAnsi="Courier New" w:cs="Courier New" w:hint="default"/>
    </w:rPr>
  </w:style>
  <w:style w:type="character" w:customStyle="1" w:styleId="WW8Num18z2">
    <w:name w:val="WW8Num18z2"/>
    <w:rsid w:val="005818CC"/>
    <w:rPr>
      <w:rFonts w:ascii="Wingdings" w:hAnsi="Wingdings" w:cs="Wingdings" w:hint="default"/>
    </w:rPr>
  </w:style>
  <w:style w:type="character" w:customStyle="1" w:styleId="WW8Num19z0">
    <w:name w:val="WW8Num19z0"/>
    <w:rsid w:val="005818CC"/>
    <w:rPr>
      <w:rFonts w:eastAsia="Times New Roman"/>
      <w:b/>
      <w:bCs/>
      <w:iCs/>
      <w:sz w:val="20"/>
      <w:szCs w:val="20"/>
    </w:rPr>
  </w:style>
  <w:style w:type="character" w:customStyle="1" w:styleId="WW8Num19z1">
    <w:name w:val="WW8Num19z1"/>
    <w:rsid w:val="005818CC"/>
  </w:style>
  <w:style w:type="character" w:customStyle="1" w:styleId="WW8Num19z2">
    <w:name w:val="WW8Num19z2"/>
    <w:rsid w:val="005818CC"/>
  </w:style>
  <w:style w:type="character" w:customStyle="1" w:styleId="WW8Num19z3">
    <w:name w:val="WW8Num19z3"/>
    <w:rsid w:val="005818CC"/>
  </w:style>
  <w:style w:type="character" w:customStyle="1" w:styleId="WW8Num19z4">
    <w:name w:val="WW8Num19z4"/>
    <w:rsid w:val="005818CC"/>
  </w:style>
  <w:style w:type="character" w:customStyle="1" w:styleId="WW8Num19z5">
    <w:name w:val="WW8Num19z5"/>
    <w:rsid w:val="005818CC"/>
  </w:style>
  <w:style w:type="character" w:customStyle="1" w:styleId="WW8Num19z6">
    <w:name w:val="WW8Num19z6"/>
    <w:rsid w:val="005818CC"/>
  </w:style>
  <w:style w:type="character" w:customStyle="1" w:styleId="WW8Num19z7">
    <w:name w:val="WW8Num19z7"/>
    <w:rsid w:val="005818CC"/>
  </w:style>
  <w:style w:type="character" w:customStyle="1" w:styleId="WW8Num19z8">
    <w:name w:val="WW8Num19z8"/>
    <w:rsid w:val="005818CC"/>
  </w:style>
  <w:style w:type="character" w:customStyle="1" w:styleId="WW8Num20z0">
    <w:name w:val="WW8Num20z0"/>
    <w:rsid w:val="005818CC"/>
    <w:rPr>
      <w:rFonts w:hint="default"/>
    </w:rPr>
  </w:style>
  <w:style w:type="character" w:customStyle="1" w:styleId="WW8Num20z1">
    <w:name w:val="WW8Num20z1"/>
    <w:rsid w:val="005818CC"/>
    <w:rPr>
      <w:rFonts w:ascii="Tahoma" w:hAnsi="Tahoma" w:cs="Tahoma" w:hint="default"/>
    </w:rPr>
  </w:style>
  <w:style w:type="character" w:customStyle="1" w:styleId="WW8Num21z0">
    <w:name w:val="WW8Num21z0"/>
    <w:rsid w:val="005818CC"/>
    <w:rPr>
      <w:rFonts w:cs="Calibri" w:hint="default"/>
    </w:rPr>
  </w:style>
  <w:style w:type="character" w:customStyle="1" w:styleId="WW8Num21z1">
    <w:name w:val="WW8Num21z1"/>
    <w:rsid w:val="005818CC"/>
  </w:style>
  <w:style w:type="character" w:customStyle="1" w:styleId="WW8Num21z2">
    <w:name w:val="WW8Num21z2"/>
    <w:rsid w:val="005818CC"/>
  </w:style>
  <w:style w:type="character" w:customStyle="1" w:styleId="WW8Num21z3">
    <w:name w:val="WW8Num21z3"/>
    <w:rsid w:val="005818CC"/>
  </w:style>
  <w:style w:type="character" w:customStyle="1" w:styleId="WW8Num21z4">
    <w:name w:val="WW8Num21z4"/>
    <w:rsid w:val="005818CC"/>
  </w:style>
  <w:style w:type="character" w:customStyle="1" w:styleId="WW8Num21z5">
    <w:name w:val="WW8Num21z5"/>
    <w:rsid w:val="005818CC"/>
  </w:style>
  <w:style w:type="character" w:customStyle="1" w:styleId="WW8Num21z6">
    <w:name w:val="WW8Num21z6"/>
    <w:rsid w:val="005818CC"/>
  </w:style>
  <w:style w:type="character" w:customStyle="1" w:styleId="WW8Num21z7">
    <w:name w:val="WW8Num21z7"/>
    <w:rsid w:val="005818CC"/>
  </w:style>
  <w:style w:type="character" w:customStyle="1" w:styleId="WW8Num21z8">
    <w:name w:val="WW8Num21z8"/>
    <w:rsid w:val="005818CC"/>
  </w:style>
  <w:style w:type="character" w:customStyle="1" w:styleId="WW8Num22z0">
    <w:name w:val="WW8Num22z0"/>
    <w:rsid w:val="005818CC"/>
    <w:rPr>
      <w:rFonts w:ascii="Symbol" w:hAnsi="Symbol" w:cs="Symbol" w:hint="default"/>
    </w:rPr>
  </w:style>
  <w:style w:type="character" w:customStyle="1" w:styleId="WW8Num22z1">
    <w:name w:val="WW8Num22z1"/>
    <w:rsid w:val="005818CC"/>
    <w:rPr>
      <w:rFonts w:ascii="Courier New" w:hAnsi="Courier New" w:cs="Courier New" w:hint="default"/>
    </w:rPr>
  </w:style>
  <w:style w:type="character" w:customStyle="1" w:styleId="WW8Num22z2">
    <w:name w:val="WW8Num22z2"/>
    <w:rsid w:val="005818CC"/>
    <w:rPr>
      <w:rFonts w:ascii="Wingdings" w:hAnsi="Wingdings" w:cs="Wingdings" w:hint="default"/>
    </w:rPr>
  </w:style>
  <w:style w:type="character" w:customStyle="1" w:styleId="WW8Num23z0">
    <w:name w:val="WW8Num23z0"/>
    <w:rsid w:val="005818CC"/>
  </w:style>
  <w:style w:type="character" w:customStyle="1" w:styleId="WW8Num23z1">
    <w:name w:val="WW8Num23z1"/>
    <w:rsid w:val="005818CC"/>
    <w:rPr>
      <w:rFonts w:ascii="Calibri" w:hAnsi="Calibri" w:cs="Calibri"/>
      <w:iCs/>
      <w:sz w:val="22"/>
      <w:szCs w:val="22"/>
    </w:rPr>
  </w:style>
  <w:style w:type="character" w:customStyle="1" w:styleId="WW8Num23z2">
    <w:name w:val="WW8Num23z2"/>
    <w:rsid w:val="005818CC"/>
  </w:style>
  <w:style w:type="character" w:customStyle="1" w:styleId="WW8Num23z3">
    <w:name w:val="WW8Num23z3"/>
    <w:rsid w:val="005818CC"/>
  </w:style>
  <w:style w:type="character" w:customStyle="1" w:styleId="WW8Num23z4">
    <w:name w:val="WW8Num23z4"/>
    <w:rsid w:val="005818CC"/>
  </w:style>
  <w:style w:type="character" w:customStyle="1" w:styleId="WW8Num23z5">
    <w:name w:val="WW8Num23z5"/>
    <w:rsid w:val="005818CC"/>
  </w:style>
  <w:style w:type="character" w:customStyle="1" w:styleId="WW8Num23z6">
    <w:name w:val="WW8Num23z6"/>
    <w:rsid w:val="005818CC"/>
  </w:style>
  <w:style w:type="character" w:customStyle="1" w:styleId="WW8Num23z7">
    <w:name w:val="WW8Num23z7"/>
    <w:rsid w:val="005818CC"/>
  </w:style>
  <w:style w:type="character" w:customStyle="1" w:styleId="WW8Num23z8">
    <w:name w:val="WW8Num23z8"/>
    <w:rsid w:val="005818CC"/>
  </w:style>
  <w:style w:type="character" w:customStyle="1" w:styleId="WW8Num24z0">
    <w:name w:val="WW8Num24z0"/>
    <w:rsid w:val="005818CC"/>
    <w:rPr>
      <w:rFonts w:cs="Calibri" w:hint="default"/>
    </w:rPr>
  </w:style>
  <w:style w:type="character" w:customStyle="1" w:styleId="WW8Num24z3">
    <w:name w:val="WW8Num24z3"/>
    <w:rsid w:val="005818CC"/>
    <w:rPr>
      <w:rFonts w:ascii="Symbol" w:hAnsi="Symbol" w:cs="Symbol" w:hint="default"/>
    </w:rPr>
  </w:style>
  <w:style w:type="character" w:customStyle="1" w:styleId="WW8Num24z5">
    <w:name w:val="WW8Num24z5"/>
    <w:rsid w:val="005818CC"/>
    <w:rPr>
      <w:rFonts w:ascii="Wingdings" w:hAnsi="Wingdings" w:cs="Wingdings" w:hint="default"/>
    </w:rPr>
  </w:style>
  <w:style w:type="character" w:customStyle="1" w:styleId="WW8Num25z0">
    <w:name w:val="WW8Num25z0"/>
    <w:rsid w:val="005818CC"/>
    <w:rPr>
      <w:rFonts w:cs="Calibri"/>
    </w:rPr>
  </w:style>
  <w:style w:type="character" w:customStyle="1" w:styleId="WW8Num25z1">
    <w:name w:val="WW8Num25z1"/>
    <w:rsid w:val="005818CC"/>
  </w:style>
  <w:style w:type="character" w:customStyle="1" w:styleId="WW8Num25z2">
    <w:name w:val="WW8Num25z2"/>
    <w:rsid w:val="005818CC"/>
  </w:style>
  <w:style w:type="character" w:customStyle="1" w:styleId="WW8Num25z3">
    <w:name w:val="WW8Num25z3"/>
    <w:rsid w:val="005818CC"/>
  </w:style>
  <w:style w:type="character" w:customStyle="1" w:styleId="WW8Num25z4">
    <w:name w:val="WW8Num25z4"/>
    <w:rsid w:val="005818CC"/>
  </w:style>
  <w:style w:type="character" w:customStyle="1" w:styleId="WW8Num25z5">
    <w:name w:val="WW8Num25z5"/>
    <w:rsid w:val="005818CC"/>
  </w:style>
  <w:style w:type="character" w:customStyle="1" w:styleId="WW8Num25z6">
    <w:name w:val="WW8Num25z6"/>
    <w:rsid w:val="005818CC"/>
  </w:style>
  <w:style w:type="character" w:customStyle="1" w:styleId="WW8Num25z7">
    <w:name w:val="WW8Num25z7"/>
    <w:rsid w:val="005818CC"/>
  </w:style>
  <w:style w:type="character" w:customStyle="1" w:styleId="WW8Num25z8">
    <w:name w:val="WW8Num25z8"/>
    <w:rsid w:val="005818CC"/>
  </w:style>
  <w:style w:type="character" w:customStyle="1" w:styleId="WW8Num26z0">
    <w:name w:val="WW8Num26z0"/>
    <w:rsid w:val="005818CC"/>
    <w:rPr>
      <w:rFonts w:ascii="Calibri" w:hAnsi="Calibri" w:cs="Calibri"/>
      <w:sz w:val="22"/>
      <w:szCs w:val="22"/>
    </w:rPr>
  </w:style>
  <w:style w:type="character" w:customStyle="1" w:styleId="WW8Num26z1">
    <w:name w:val="WW8Num26z1"/>
    <w:rsid w:val="005818CC"/>
  </w:style>
  <w:style w:type="character" w:customStyle="1" w:styleId="WW8Num26z2">
    <w:name w:val="WW8Num26z2"/>
    <w:rsid w:val="005818CC"/>
  </w:style>
  <w:style w:type="character" w:customStyle="1" w:styleId="WW8Num26z3">
    <w:name w:val="WW8Num26z3"/>
    <w:rsid w:val="005818CC"/>
  </w:style>
  <w:style w:type="character" w:customStyle="1" w:styleId="WW8Num26z4">
    <w:name w:val="WW8Num26z4"/>
    <w:rsid w:val="005818CC"/>
  </w:style>
  <w:style w:type="character" w:customStyle="1" w:styleId="WW8Num26z5">
    <w:name w:val="WW8Num26z5"/>
    <w:rsid w:val="005818CC"/>
  </w:style>
  <w:style w:type="character" w:customStyle="1" w:styleId="WW8Num26z6">
    <w:name w:val="WW8Num26z6"/>
    <w:rsid w:val="005818CC"/>
  </w:style>
  <w:style w:type="character" w:customStyle="1" w:styleId="WW8Num26z7">
    <w:name w:val="WW8Num26z7"/>
    <w:rsid w:val="005818CC"/>
  </w:style>
  <w:style w:type="character" w:customStyle="1" w:styleId="WW8Num26z8">
    <w:name w:val="WW8Num26z8"/>
    <w:rsid w:val="005818CC"/>
  </w:style>
  <w:style w:type="character" w:customStyle="1" w:styleId="WW8Num27z0">
    <w:name w:val="WW8Num27z0"/>
    <w:rsid w:val="005818CC"/>
    <w:rPr>
      <w:rFonts w:cs="Calibri" w:hint="default"/>
    </w:rPr>
  </w:style>
  <w:style w:type="character" w:customStyle="1" w:styleId="WW8Num27z3">
    <w:name w:val="WW8Num27z3"/>
    <w:rsid w:val="005818CC"/>
    <w:rPr>
      <w:rFonts w:ascii="Symbol" w:hAnsi="Symbol" w:cs="Symbol" w:hint="default"/>
    </w:rPr>
  </w:style>
  <w:style w:type="character" w:customStyle="1" w:styleId="WW8Num27z5">
    <w:name w:val="WW8Num27z5"/>
    <w:rsid w:val="005818CC"/>
    <w:rPr>
      <w:rFonts w:ascii="Wingdings" w:hAnsi="Wingdings" w:cs="Wingdings" w:hint="default"/>
    </w:rPr>
  </w:style>
  <w:style w:type="character" w:customStyle="1" w:styleId="WW8Num28z0">
    <w:name w:val="WW8Num28z0"/>
    <w:rsid w:val="005818CC"/>
    <w:rPr>
      <w:rFonts w:hint="default"/>
      <w:sz w:val="20"/>
      <w:szCs w:val="20"/>
    </w:rPr>
  </w:style>
  <w:style w:type="character" w:customStyle="1" w:styleId="WW8Num28z1">
    <w:name w:val="WW8Num28z1"/>
    <w:rsid w:val="005818CC"/>
  </w:style>
  <w:style w:type="character" w:customStyle="1" w:styleId="WW8Num28z2">
    <w:name w:val="WW8Num28z2"/>
    <w:rsid w:val="005818CC"/>
  </w:style>
  <w:style w:type="character" w:customStyle="1" w:styleId="WW8Num28z3">
    <w:name w:val="WW8Num28z3"/>
    <w:rsid w:val="005818CC"/>
  </w:style>
  <w:style w:type="character" w:customStyle="1" w:styleId="WW8Num28z4">
    <w:name w:val="WW8Num28z4"/>
    <w:rsid w:val="005818CC"/>
  </w:style>
  <w:style w:type="character" w:customStyle="1" w:styleId="WW8Num28z5">
    <w:name w:val="WW8Num28z5"/>
    <w:rsid w:val="005818CC"/>
  </w:style>
  <w:style w:type="character" w:customStyle="1" w:styleId="WW8Num28z6">
    <w:name w:val="WW8Num28z6"/>
    <w:rsid w:val="005818CC"/>
  </w:style>
  <w:style w:type="character" w:customStyle="1" w:styleId="WW8Num28z7">
    <w:name w:val="WW8Num28z7"/>
    <w:rsid w:val="005818CC"/>
  </w:style>
  <w:style w:type="character" w:customStyle="1" w:styleId="WW8Num28z8">
    <w:name w:val="WW8Num28z8"/>
    <w:rsid w:val="005818CC"/>
  </w:style>
  <w:style w:type="character" w:customStyle="1" w:styleId="WW8Num29z0">
    <w:name w:val="WW8Num29z0"/>
    <w:rsid w:val="005818CC"/>
    <w:rPr>
      <w:rFonts w:ascii="Symbol" w:hAnsi="Symbol" w:cs="Symbol" w:hint="default"/>
    </w:rPr>
  </w:style>
  <w:style w:type="character" w:customStyle="1" w:styleId="WW8Num29z1">
    <w:name w:val="WW8Num29z1"/>
    <w:rsid w:val="005818CC"/>
    <w:rPr>
      <w:rFonts w:ascii="Courier New" w:hAnsi="Courier New" w:cs="Courier New" w:hint="default"/>
    </w:rPr>
  </w:style>
  <w:style w:type="character" w:customStyle="1" w:styleId="WW8Num29z2">
    <w:name w:val="WW8Num29z2"/>
    <w:rsid w:val="005818CC"/>
    <w:rPr>
      <w:rFonts w:ascii="Wingdings" w:hAnsi="Wingdings" w:cs="Wingdings" w:hint="default"/>
    </w:rPr>
  </w:style>
  <w:style w:type="character" w:customStyle="1" w:styleId="WW8Num30z0">
    <w:name w:val="WW8Num30z0"/>
    <w:rsid w:val="005818CC"/>
  </w:style>
  <w:style w:type="character" w:customStyle="1" w:styleId="WW8Num30z1">
    <w:name w:val="WW8Num30z1"/>
    <w:rsid w:val="005818CC"/>
    <w:rPr>
      <w:rFonts w:hint="default"/>
      <w:sz w:val="20"/>
      <w:szCs w:val="20"/>
    </w:rPr>
  </w:style>
  <w:style w:type="character" w:customStyle="1" w:styleId="WW8Num30z2">
    <w:name w:val="WW8Num30z2"/>
    <w:rsid w:val="005818CC"/>
    <w:rPr>
      <w:rFonts w:hint="default"/>
    </w:rPr>
  </w:style>
  <w:style w:type="character" w:customStyle="1" w:styleId="WW8Num31z0">
    <w:name w:val="WW8Num31z0"/>
    <w:rsid w:val="005818CC"/>
    <w:rPr>
      <w:rFonts w:ascii="Symbol" w:hAnsi="Symbol" w:cs="Symbol" w:hint="default"/>
    </w:rPr>
  </w:style>
  <w:style w:type="character" w:customStyle="1" w:styleId="WW8Num31z1">
    <w:name w:val="WW8Num31z1"/>
    <w:rsid w:val="005818CC"/>
    <w:rPr>
      <w:rFonts w:ascii="Courier New" w:hAnsi="Courier New" w:cs="Courier New" w:hint="default"/>
    </w:rPr>
  </w:style>
  <w:style w:type="character" w:customStyle="1" w:styleId="WW8Num31z2">
    <w:name w:val="WW8Num31z2"/>
    <w:rsid w:val="005818CC"/>
    <w:rPr>
      <w:rFonts w:ascii="Wingdings" w:hAnsi="Wingdings" w:cs="Wingdings" w:hint="default"/>
    </w:rPr>
  </w:style>
  <w:style w:type="character" w:customStyle="1" w:styleId="WW8Num32z0">
    <w:name w:val="WW8Num32z0"/>
    <w:rsid w:val="005818CC"/>
    <w:rPr>
      <w:rFonts w:cs="Calibri" w:hint="default"/>
      <w:i/>
    </w:rPr>
  </w:style>
  <w:style w:type="character" w:customStyle="1" w:styleId="WW8Num32z1">
    <w:name w:val="WW8Num32z1"/>
    <w:rsid w:val="005818CC"/>
  </w:style>
  <w:style w:type="character" w:customStyle="1" w:styleId="WW8Num32z2">
    <w:name w:val="WW8Num32z2"/>
    <w:rsid w:val="005818CC"/>
  </w:style>
  <w:style w:type="character" w:customStyle="1" w:styleId="WW8Num32z3">
    <w:name w:val="WW8Num32z3"/>
    <w:rsid w:val="005818CC"/>
  </w:style>
  <w:style w:type="character" w:customStyle="1" w:styleId="WW8Num32z4">
    <w:name w:val="WW8Num32z4"/>
    <w:rsid w:val="005818CC"/>
  </w:style>
  <w:style w:type="character" w:customStyle="1" w:styleId="WW8Num32z5">
    <w:name w:val="WW8Num32z5"/>
    <w:rsid w:val="005818CC"/>
  </w:style>
  <w:style w:type="character" w:customStyle="1" w:styleId="WW8Num32z6">
    <w:name w:val="WW8Num32z6"/>
    <w:rsid w:val="005818CC"/>
  </w:style>
  <w:style w:type="character" w:customStyle="1" w:styleId="WW8Num32z7">
    <w:name w:val="WW8Num32z7"/>
    <w:rsid w:val="005818CC"/>
  </w:style>
  <w:style w:type="character" w:customStyle="1" w:styleId="WW8Num32z8">
    <w:name w:val="WW8Num32z8"/>
    <w:rsid w:val="005818CC"/>
  </w:style>
  <w:style w:type="character" w:customStyle="1" w:styleId="WW8Num33z0">
    <w:name w:val="WW8Num33z0"/>
    <w:rsid w:val="005818CC"/>
    <w:rPr>
      <w:rFonts w:cs="Calibri" w:hint="default"/>
    </w:rPr>
  </w:style>
  <w:style w:type="character" w:customStyle="1" w:styleId="WW8Num33z1">
    <w:name w:val="WW8Num33z1"/>
    <w:rsid w:val="005818CC"/>
  </w:style>
  <w:style w:type="character" w:customStyle="1" w:styleId="WW8Num33z2">
    <w:name w:val="WW8Num33z2"/>
    <w:rsid w:val="005818CC"/>
  </w:style>
  <w:style w:type="character" w:customStyle="1" w:styleId="WW8Num33z3">
    <w:name w:val="WW8Num33z3"/>
    <w:rsid w:val="005818CC"/>
  </w:style>
  <w:style w:type="character" w:customStyle="1" w:styleId="WW8Num33z4">
    <w:name w:val="WW8Num33z4"/>
    <w:rsid w:val="005818CC"/>
  </w:style>
  <w:style w:type="character" w:customStyle="1" w:styleId="WW8Num33z5">
    <w:name w:val="WW8Num33z5"/>
    <w:rsid w:val="005818CC"/>
  </w:style>
  <w:style w:type="character" w:customStyle="1" w:styleId="WW8Num33z6">
    <w:name w:val="WW8Num33z6"/>
    <w:rsid w:val="005818CC"/>
  </w:style>
  <w:style w:type="character" w:customStyle="1" w:styleId="WW8Num33z7">
    <w:name w:val="WW8Num33z7"/>
    <w:rsid w:val="005818CC"/>
  </w:style>
  <w:style w:type="character" w:customStyle="1" w:styleId="WW8Num33z8">
    <w:name w:val="WW8Num33z8"/>
    <w:rsid w:val="005818CC"/>
  </w:style>
  <w:style w:type="character" w:customStyle="1" w:styleId="WW8Num34z0">
    <w:name w:val="WW8Num34z0"/>
    <w:rsid w:val="005818CC"/>
    <w:rPr>
      <w:rFonts w:cs="Calibri"/>
    </w:rPr>
  </w:style>
  <w:style w:type="character" w:customStyle="1" w:styleId="WW8Num34z1">
    <w:name w:val="WW8Num34z1"/>
    <w:rsid w:val="005818CC"/>
  </w:style>
  <w:style w:type="character" w:customStyle="1" w:styleId="WW8Num34z2">
    <w:name w:val="WW8Num34z2"/>
    <w:rsid w:val="005818CC"/>
  </w:style>
  <w:style w:type="character" w:customStyle="1" w:styleId="WW8Num34z3">
    <w:name w:val="WW8Num34z3"/>
    <w:rsid w:val="005818CC"/>
  </w:style>
  <w:style w:type="character" w:customStyle="1" w:styleId="WW8Num34z4">
    <w:name w:val="WW8Num34z4"/>
    <w:rsid w:val="005818CC"/>
  </w:style>
  <w:style w:type="character" w:customStyle="1" w:styleId="WW8Num34z5">
    <w:name w:val="WW8Num34z5"/>
    <w:rsid w:val="005818CC"/>
  </w:style>
  <w:style w:type="character" w:customStyle="1" w:styleId="WW8Num34z6">
    <w:name w:val="WW8Num34z6"/>
    <w:rsid w:val="005818CC"/>
  </w:style>
  <w:style w:type="character" w:customStyle="1" w:styleId="WW8Num34z7">
    <w:name w:val="WW8Num34z7"/>
    <w:rsid w:val="005818CC"/>
  </w:style>
  <w:style w:type="character" w:customStyle="1" w:styleId="WW8Num34z8">
    <w:name w:val="WW8Num34z8"/>
    <w:rsid w:val="005818CC"/>
  </w:style>
  <w:style w:type="character" w:customStyle="1" w:styleId="WW8Num35z0">
    <w:name w:val="WW8Num35z0"/>
    <w:rsid w:val="005818CC"/>
    <w:rPr>
      <w:rFonts w:ascii="Calibri" w:hAnsi="Calibri" w:cs="Calibri"/>
      <w:i/>
      <w:sz w:val="22"/>
      <w:szCs w:val="22"/>
    </w:rPr>
  </w:style>
  <w:style w:type="character" w:customStyle="1" w:styleId="WW8Num35z1">
    <w:name w:val="WW8Num35z1"/>
    <w:rsid w:val="005818CC"/>
  </w:style>
  <w:style w:type="character" w:customStyle="1" w:styleId="WW8Num35z2">
    <w:name w:val="WW8Num35z2"/>
    <w:rsid w:val="005818CC"/>
  </w:style>
  <w:style w:type="character" w:customStyle="1" w:styleId="WW8Num35z3">
    <w:name w:val="WW8Num35z3"/>
    <w:rsid w:val="005818CC"/>
  </w:style>
  <w:style w:type="character" w:customStyle="1" w:styleId="WW8Num35z4">
    <w:name w:val="WW8Num35z4"/>
    <w:rsid w:val="005818CC"/>
  </w:style>
  <w:style w:type="character" w:customStyle="1" w:styleId="WW8Num35z5">
    <w:name w:val="WW8Num35z5"/>
    <w:rsid w:val="005818CC"/>
  </w:style>
  <w:style w:type="character" w:customStyle="1" w:styleId="WW8Num35z6">
    <w:name w:val="WW8Num35z6"/>
    <w:rsid w:val="005818CC"/>
  </w:style>
  <w:style w:type="character" w:customStyle="1" w:styleId="WW8Num35z7">
    <w:name w:val="WW8Num35z7"/>
    <w:rsid w:val="005818CC"/>
  </w:style>
  <w:style w:type="character" w:customStyle="1" w:styleId="WW8Num35z8">
    <w:name w:val="WW8Num35z8"/>
    <w:rsid w:val="005818CC"/>
  </w:style>
  <w:style w:type="character" w:customStyle="1" w:styleId="WW8Num36z0">
    <w:name w:val="WW8Num36z0"/>
    <w:rsid w:val="005818CC"/>
    <w:rPr>
      <w:rFonts w:eastAsia="Times New Roman" w:hint="default"/>
      <w:b/>
      <w:bCs/>
      <w:iCs/>
      <w:sz w:val="20"/>
      <w:szCs w:val="20"/>
    </w:rPr>
  </w:style>
  <w:style w:type="character" w:customStyle="1" w:styleId="WW8Num37z0">
    <w:name w:val="WW8Num37z0"/>
    <w:rsid w:val="005818CC"/>
    <w:rPr>
      <w:rFonts w:cs="Calibri"/>
      <w:i/>
    </w:rPr>
  </w:style>
  <w:style w:type="character" w:customStyle="1" w:styleId="WW8Num37z1">
    <w:name w:val="WW8Num37z1"/>
    <w:rsid w:val="005818CC"/>
  </w:style>
  <w:style w:type="character" w:customStyle="1" w:styleId="WW8Num37z2">
    <w:name w:val="WW8Num37z2"/>
    <w:rsid w:val="005818CC"/>
  </w:style>
  <w:style w:type="character" w:customStyle="1" w:styleId="WW8Num37z3">
    <w:name w:val="WW8Num37z3"/>
    <w:rsid w:val="005818CC"/>
  </w:style>
  <w:style w:type="character" w:customStyle="1" w:styleId="WW8Num37z4">
    <w:name w:val="WW8Num37z4"/>
    <w:rsid w:val="005818CC"/>
  </w:style>
  <w:style w:type="character" w:customStyle="1" w:styleId="WW8Num37z5">
    <w:name w:val="WW8Num37z5"/>
    <w:rsid w:val="005818CC"/>
  </w:style>
  <w:style w:type="character" w:customStyle="1" w:styleId="WW8Num37z6">
    <w:name w:val="WW8Num37z6"/>
    <w:rsid w:val="005818CC"/>
  </w:style>
  <w:style w:type="character" w:customStyle="1" w:styleId="WW8Num37z7">
    <w:name w:val="WW8Num37z7"/>
    <w:rsid w:val="005818CC"/>
  </w:style>
  <w:style w:type="character" w:customStyle="1" w:styleId="WW8Num37z8">
    <w:name w:val="WW8Num37z8"/>
    <w:rsid w:val="005818CC"/>
  </w:style>
  <w:style w:type="character" w:customStyle="1" w:styleId="WW8Num38z0">
    <w:name w:val="WW8Num38z0"/>
    <w:rsid w:val="005818CC"/>
    <w:rPr>
      <w:rFonts w:ascii="Calibri" w:hAnsi="Calibri" w:cs="Calibri"/>
      <w:i/>
      <w:sz w:val="22"/>
      <w:szCs w:val="22"/>
    </w:rPr>
  </w:style>
  <w:style w:type="character" w:customStyle="1" w:styleId="WW8Num38z1">
    <w:name w:val="WW8Num38z1"/>
    <w:rsid w:val="005818CC"/>
  </w:style>
  <w:style w:type="character" w:customStyle="1" w:styleId="WW8Num38z2">
    <w:name w:val="WW8Num38z2"/>
    <w:rsid w:val="005818CC"/>
  </w:style>
  <w:style w:type="character" w:customStyle="1" w:styleId="WW8Num38z3">
    <w:name w:val="WW8Num38z3"/>
    <w:rsid w:val="005818CC"/>
  </w:style>
  <w:style w:type="character" w:customStyle="1" w:styleId="WW8Num38z4">
    <w:name w:val="WW8Num38z4"/>
    <w:rsid w:val="005818CC"/>
  </w:style>
  <w:style w:type="character" w:customStyle="1" w:styleId="WW8Num38z5">
    <w:name w:val="WW8Num38z5"/>
    <w:rsid w:val="005818CC"/>
  </w:style>
  <w:style w:type="character" w:customStyle="1" w:styleId="WW8Num38z6">
    <w:name w:val="WW8Num38z6"/>
    <w:rsid w:val="005818CC"/>
  </w:style>
  <w:style w:type="character" w:customStyle="1" w:styleId="WW8Num38z7">
    <w:name w:val="WW8Num38z7"/>
    <w:rsid w:val="005818CC"/>
  </w:style>
  <w:style w:type="character" w:customStyle="1" w:styleId="WW8Num38z8">
    <w:name w:val="WW8Num38z8"/>
    <w:rsid w:val="005818CC"/>
  </w:style>
  <w:style w:type="character" w:customStyle="1" w:styleId="WW8Num39z0">
    <w:name w:val="WW8Num39z0"/>
    <w:rsid w:val="005818CC"/>
    <w:rPr>
      <w:rFonts w:eastAsia="Times New Roman" w:cs="Calibri" w:hint="default"/>
      <w:color w:val="auto"/>
      <w:sz w:val="20"/>
      <w:szCs w:val="24"/>
    </w:rPr>
  </w:style>
  <w:style w:type="character" w:customStyle="1" w:styleId="WW8Num39z1">
    <w:name w:val="WW8Num39z1"/>
    <w:rsid w:val="005818CC"/>
  </w:style>
  <w:style w:type="character" w:customStyle="1" w:styleId="WW8Num39z2">
    <w:name w:val="WW8Num39z2"/>
    <w:rsid w:val="005818CC"/>
  </w:style>
  <w:style w:type="character" w:customStyle="1" w:styleId="WW8Num39z3">
    <w:name w:val="WW8Num39z3"/>
    <w:rsid w:val="005818CC"/>
  </w:style>
  <w:style w:type="character" w:customStyle="1" w:styleId="WW8Num39z4">
    <w:name w:val="WW8Num39z4"/>
    <w:rsid w:val="005818CC"/>
  </w:style>
  <w:style w:type="character" w:customStyle="1" w:styleId="WW8Num39z5">
    <w:name w:val="WW8Num39z5"/>
    <w:rsid w:val="005818CC"/>
  </w:style>
  <w:style w:type="character" w:customStyle="1" w:styleId="WW8Num39z6">
    <w:name w:val="WW8Num39z6"/>
    <w:rsid w:val="005818CC"/>
  </w:style>
  <w:style w:type="character" w:customStyle="1" w:styleId="WW8Num39z7">
    <w:name w:val="WW8Num39z7"/>
    <w:rsid w:val="005818CC"/>
  </w:style>
  <w:style w:type="character" w:customStyle="1" w:styleId="WW8Num39z8">
    <w:name w:val="WW8Num39z8"/>
    <w:rsid w:val="005818CC"/>
  </w:style>
  <w:style w:type="character" w:customStyle="1" w:styleId="WW8Num40z0">
    <w:name w:val="WW8Num40z0"/>
    <w:rsid w:val="005818CC"/>
    <w:rPr>
      <w:rFonts w:cs="Calibri" w:hint="default"/>
    </w:rPr>
  </w:style>
  <w:style w:type="character" w:customStyle="1" w:styleId="WW8Num40z2">
    <w:name w:val="WW8Num40z2"/>
    <w:rsid w:val="005818CC"/>
  </w:style>
  <w:style w:type="character" w:customStyle="1" w:styleId="WW8Num40z3">
    <w:name w:val="WW8Num40z3"/>
    <w:rsid w:val="005818CC"/>
  </w:style>
  <w:style w:type="character" w:customStyle="1" w:styleId="WW8Num40z4">
    <w:name w:val="WW8Num40z4"/>
    <w:rsid w:val="005818CC"/>
  </w:style>
  <w:style w:type="character" w:customStyle="1" w:styleId="WW8Num40z5">
    <w:name w:val="WW8Num40z5"/>
    <w:rsid w:val="005818CC"/>
  </w:style>
  <w:style w:type="character" w:customStyle="1" w:styleId="WW8Num40z6">
    <w:name w:val="WW8Num40z6"/>
    <w:rsid w:val="005818CC"/>
  </w:style>
  <w:style w:type="character" w:customStyle="1" w:styleId="WW8Num40z7">
    <w:name w:val="WW8Num40z7"/>
    <w:rsid w:val="005818CC"/>
  </w:style>
  <w:style w:type="character" w:customStyle="1" w:styleId="WW8Num40z8">
    <w:name w:val="WW8Num40z8"/>
    <w:rsid w:val="005818CC"/>
  </w:style>
  <w:style w:type="character" w:customStyle="1" w:styleId="WW8Num41z0">
    <w:name w:val="WW8Num41z0"/>
    <w:rsid w:val="005818CC"/>
    <w:rPr>
      <w:rFonts w:cs="Calibri" w:hint="default"/>
    </w:rPr>
  </w:style>
  <w:style w:type="character" w:customStyle="1" w:styleId="WW8Num42z0">
    <w:name w:val="WW8Num42z0"/>
    <w:rsid w:val="005818CC"/>
  </w:style>
  <w:style w:type="character" w:customStyle="1" w:styleId="WW8Num42z1">
    <w:name w:val="WW8Num42z1"/>
    <w:rsid w:val="005818CC"/>
  </w:style>
  <w:style w:type="character" w:customStyle="1" w:styleId="WW8Num42z2">
    <w:name w:val="WW8Num42z2"/>
    <w:rsid w:val="005818CC"/>
  </w:style>
  <w:style w:type="character" w:customStyle="1" w:styleId="WW8Num42z3">
    <w:name w:val="WW8Num42z3"/>
    <w:rsid w:val="005818CC"/>
  </w:style>
  <w:style w:type="character" w:customStyle="1" w:styleId="WW8Num42z4">
    <w:name w:val="WW8Num42z4"/>
    <w:rsid w:val="005818CC"/>
  </w:style>
  <w:style w:type="character" w:customStyle="1" w:styleId="WW8Num42z5">
    <w:name w:val="WW8Num42z5"/>
    <w:rsid w:val="005818CC"/>
  </w:style>
  <w:style w:type="character" w:customStyle="1" w:styleId="WW8Num42z6">
    <w:name w:val="WW8Num42z6"/>
    <w:rsid w:val="005818CC"/>
  </w:style>
  <w:style w:type="character" w:customStyle="1" w:styleId="WW8Num42z7">
    <w:name w:val="WW8Num42z7"/>
    <w:rsid w:val="005818CC"/>
  </w:style>
  <w:style w:type="character" w:customStyle="1" w:styleId="WW8Num42z8">
    <w:name w:val="WW8Num42z8"/>
    <w:rsid w:val="005818CC"/>
  </w:style>
  <w:style w:type="character" w:customStyle="1" w:styleId="WW8Num43z0">
    <w:name w:val="WW8Num43z0"/>
    <w:rsid w:val="005818CC"/>
    <w:rPr>
      <w:rFonts w:hint="default"/>
      <w:b w:val="0"/>
      <w:i w:val="0"/>
    </w:rPr>
  </w:style>
  <w:style w:type="character" w:customStyle="1" w:styleId="WW8Num43z1">
    <w:name w:val="WW8Num43z1"/>
    <w:rsid w:val="005818CC"/>
    <w:rPr>
      <w:rFonts w:cs="Calibri" w:hint="default"/>
    </w:rPr>
  </w:style>
  <w:style w:type="character" w:customStyle="1" w:styleId="WW8Num43z3">
    <w:name w:val="WW8Num43z3"/>
    <w:rsid w:val="005818CC"/>
    <w:rPr>
      <w:rFonts w:ascii="Symbol" w:hAnsi="Symbol" w:cs="Symbol" w:hint="default"/>
    </w:rPr>
  </w:style>
  <w:style w:type="character" w:customStyle="1" w:styleId="WW8Num43z5">
    <w:name w:val="WW8Num43z5"/>
    <w:rsid w:val="005818CC"/>
    <w:rPr>
      <w:rFonts w:ascii="Wingdings" w:hAnsi="Wingdings" w:cs="Wingdings" w:hint="default"/>
    </w:rPr>
  </w:style>
  <w:style w:type="character" w:customStyle="1" w:styleId="WW8Num44z0">
    <w:name w:val="WW8Num44z0"/>
    <w:rsid w:val="005818CC"/>
    <w:rPr>
      <w:rFonts w:ascii="Symbol" w:hAnsi="Symbol" w:cs="Symbol" w:hint="default"/>
      <w:sz w:val="20"/>
    </w:rPr>
  </w:style>
  <w:style w:type="character" w:customStyle="1" w:styleId="WW8Num44z1">
    <w:name w:val="WW8Num44z1"/>
    <w:rsid w:val="005818CC"/>
    <w:rPr>
      <w:rFonts w:ascii="Courier New" w:hAnsi="Courier New" w:cs="Courier New" w:hint="default"/>
    </w:rPr>
  </w:style>
  <w:style w:type="character" w:customStyle="1" w:styleId="WW8Num44z2">
    <w:name w:val="WW8Num44z2"/>
    <w:rsid w:val="005818CC"/>
    <w:rPr>
      <w:rFonts w:ascii="Wingdings" w:hAnsi="Wingdings" w:cs="Wingdings" w:hint="default"/>
    </w:rPr>
  </w:style>
  <w:style w:type="character" w:customStyle="1" w:styleId="WW8Num45z0">
    <w:name w:val="WW8Num45z0"/>
    <w:rsid w:val="005818CC"/>
    <w:rPr>
      <w:rFonts w:cs="Calibri" w:hint="default"/>
      <w:i/>
    </w:rPr>
  </w:style>
  <w:style w:type="character" w:customStyle="1" w:styleId="WW8Num45z1">
    <w:name w:val="WW8Num45z1"/>
    <w:rsid w:val="005818CC"/>
  </w:style>
  <w:style w:type="character" w:customStyle="1" w:styleId="WW8Num45z2">
    <w:name w:val="WW8Num45z2"/>
    <w:rsid w:val="005818CC"/>
  </w:style>
  <w:style w:type="character" w:customStyle="1" w:styleId="WW8Num45z3">
    <w:name w:val="WW8Num45z3"/>
    <w:rsid w:val="005818CC"/>
  </w:style>
  <w:style w:type="character" w:customStyle="1" w:styleId="WW8Num45z4">
    <w:name w:val="WW8Num45z4"/>
    <w:rsid w:val="005818CC"/>
  </w:style>
  <w:style w:type="character" w:customStyle="1" w:styleId="WW8Num45z5">
    <w:name w:val="WW8Num45z5"/>
    <w:rsid w:val="005818CC"/>
  </w:style>
  <w:style w:type="character" w:customStyle="1" w:styleId="WW8Num45z6">
    <w:name w:val="WW8Num45z6"/>
    <w:rsid w:val="005818CC"/>
  </w:style>
  <w:style w:type="character" w:customStyle="1" w:styleId="WW8Num45z7">
    <w:name w:val="WW8Num45z7"/>
    <w:rsid w:val="005818CC"/>
  </w:style>
  <w:style w:type="character" w:customStyle="1" w:styleId="WW8Num45z8">
    <w:name w:val="WW8Num45z8"/>
    <w:rsid w:val="005818CC"/>
  </w:style>
  <w:style w:type="character" w:customStyle="1" w:styleId="WW8Num46z0">
    <w:name w:val="WW8Num46z0"/>
    <w:rsid w:val="005818CC"/>
    <w:rPr>
      <w:rFonts w:cs="Calibri" w:hint="default"/>
    </w:rPr>
  </w:style>
  <w:style w:type="character" w:customStyle="1" w:styleId="WW8Num46z1">
    <w:name w:val="WW8Num46z1"/>
    <w:rsid w:val="005818CC"/>
  </w:style>
  <w:style w:type="character" w:customStyle="1" w:styleId="WW8Num46z2">
    <w:name w:val="WW8Num46z2"/>
    <w:rsid w:val="005818CC"/>
  </w:style>
  <w:style w:type="character" w:customStyle="1" w:styleId="WW8Num46z3">
    <w:name w:val="WW8Num46z3"/>
    <w:rsid w:val="005818CC"/>
  </w:style>
  <w:style w:type="character" w:customStyle="1" w:styleId="WW8Num46z4">
    <w:name w:val="WW8Num46z4"/>
    <w:rsid w:val="005818CC"/>
  </w:style>
  <w:style w:type="character" w:customStyle="1" w:styleId="WW8Num46z5">
    <w:name w:val="WW8Num46z5"/>
    <w:rsid w:val="005818CC"/>
  </w:style>
  <w:style w:type="character" w:customStyle="1" w:styleId="WW8Num46z6">
    <w:name w:val="WW8Num46z6"/>
    <w:rsid w:val="005818CC"/>
  </w:style>
  <w:style w:type="character" w:customStyle="1" w:styleId="WW8Num46z7">
    <w:name w:val="WW8Num46z7"/>
    <w:rsid w:val="005818CC"/>
  </w:style>
  <w:style w:type="character" w:customStyle="1" w:styleId="WW8Num46z8">
    <w:name w:val="WW8Num46z8"/>
    <w:rsid w:val="005818CC"/>
  </w:style>
  <w:style w:type="character" w:customStyle="1" w:styleId="WW8Num47z0">
    <w:name w:val="WW8Num47z0"/>
    <w:rsid w:val="005818CC"/>
    <w:rPr>
      <w:rFonts w:cs="Calibri" w:hint="default"/>
      <w:i/>
    </w:rPr>
  </w:style>
  <w:style w:type="character" w:customStyle="1" w:styleId="WW8Num48z0">
    <w:name w:val="WW8Num48z0"/>
    <w:rsid w:val="005818CC"/>
    <w:rPr>
      <w:rFonts w:eastAsia="Times New Roman" w:hint="default"/>
      <w:b/>
      <w:bCs/>
      <w:sz w:val="20"/>
      <w:szCs w:val="20"/>
    </w:rPr>
  </w:style>
  <w:style w:type="character" w:customStyle="1" w:styleId="WW8Num49z0">
    <w:name w:val="WW8Num49z0"/>
    <w:rsid w:val="005818CC"/>
    <w:rPr>
      <w:rFonts w:cs="Calibri" w:hint="default"/>
    </w:rPr>
  </w:style>
  <w:style w:type="character" w:customStyle="1" w:styleId="WW8Num49z1">
    <w:name w:val="WW8Num49z1"/>
    <w:rsid w:val="005818CC"/>
  </w:style>
  <w:style w:type="character" w:customStyle="1" w:styleId="WW8Num49z2">
    <w:name w:val="WW8Num49z2"/>
    <w:rsid w:val="005818CC"/>
  </w:style>
  <w:style w:type="character" w:customStyle="1" w:styleId="WW8Num49z3">
    <w:name w:val="WW8Num49z3"/>
    <w:rsid w:val="005818CC"/>
  </w:style>
  <w:style w:type="character" w:customStyle="1" w:styleId="WW8Num49z4">
    <w:name w:val="WW8Num49z4"/>
    <w:rsid w:val="005818CC"/>
  </w:style>
  <w:style w:type="character" w:customStyle="1" w:styleId="WW8Num49z5">
    <w:name w:val="WW8Num49z5"/>
    <w:rsid w:val="005818CC"/>
  </w:style>
  <w:style w:type="character" w:customStyle="1" w:styleId="WW8Num49z6">
    <w:name w:val="WW8Num49z6"/>
    <w:rsid w:val="005818CC"/>
  </w:style>
  <w:style w:type="character" w:customStyle="1" w:styleId="WW8Num49z7">
    <w:name w:val="WW8Num49z7"/>
    <w:rsid w:val="005818CC"/>
  </w:style>
  <w:style w:type="character" w:customStyle="1" w:styleId="WW8Num49z8">
    <w:name w:val="WW8Num49z8"/>
    <w:rsid w:val="005818CC"/>
  </w:style>
  <w:style w:type="character" w:customStyle="1" w:styleId="WW8Num50z0">
    <w:name w:val="WW8Num50z0"/>
    <w:rsid w:val="005818CC"/>
    <w:rPr>
      <w:rFonts w:cs="Calibri"/>
    </w:rPr>
  </w:style>
  <w:style w:type="character" w:customStyle="1" w:styleId="WW8Num50z1">
    <w:name w:val="WW8Num50z1"/>
    <w:rsid w:val="005818CC"/>
  </w:style>
  <w:style w:type="character" w:customStyle="1" w:styleId="WW8Num50z2">
    <w:name w:val="WW8Num50z2"/>
    <w:rsid w:val="005818CC"/>
  </w:style>
  <w:style w:type="character" w:customStyle="1" w:styleId="WW8Num50z3">
    <w:name w:val="WW8Num50z3"/>
    <w:rsid w:val="005818CC"/>
  </w:style>
  <w:style w:type="character" w:customStyle="1" w:styleId="WW8Num50z4">
    <w:name w:val="WW8Num50z4"/>
    <w:rsid w:val="005818CC"/>
  </w:style>
  <w:style w:type="character" w:customStyle="1" w:styleId="WW8Num50z5">
    <w:name w:val="WW8Num50z5"/>
    <w:rsid w:val="005818CC"/>
  </w:style>
  <w:style w:type="character" w:customStyle="1" w:styleId="WW8Num50z6">
    <w:name w:val="WW8Num50z6"/>
    <w:rsid w:val="005818CC"/>
  </w:style>
  <w:style w:type="character" w:customStyle="1" w:styleId="WW8Num50z7">
    <w:name w:val="WW8Num50z7"/>
    <w:rsid w:val="005818CC"/>
  </w:style>
  <w:style w:type="character" w:customStyle="1" w:styleId="WW8Num50z8">
    <w:name w:val="WW8Num50z8"/>
    <w:rsid w:val="005818CC"/>
  </w:style>
  <w:style w:type="character" w:customStyle="1" w:styleId="WW8Num51z0">
    <w:name w:val="WW8Num51z0"/>
    <w:rsid w:val="005818CC"/>
    <w:rPr>
      <w:rFonts w:hint="default"/>
      <w:sz w:val="20"/>
      <w:szCs w:val="20"/>
    </w:rPr>
  </w:style>
  <w:style w:type="character" w:customStyle="1" w:styleId="WW8Num51z1">
    <w:name w:val="WW8Num51z1"/>
    <w:rsid w:val="005818CC"/>
  </w:style>
  <w:style w:type="character" w:customStyle="1" w:styleId="WW8Num51z2">
    <w:name w:val="WW8Num51z2"/>
    <w:rsid w:val="005818CC"/>
  </w:style>
  <w:style w:type="character" w:customStyle="1" w:styleId="WW8Num51z3">
    <w:name w:val="WW8Num51z3"/>
    <w:rsid w:val="005818CC"/>
  </w:style>
  <w:style w:type="character" w:customStyle="1" w:styleId="WW8Num51z4">
    <w:name w:val="WW8Num51z4"/>
    <w:rsid w:val="005818CC"/>
  </w:style>
  <w:style w:type="character" w:customStyle="1" w:styleId="WW8Num51z5">
    <w:name w:val="WW8Num51z5"/>
    <w:rsid w:val="005818CC"/>
  </w:style>
  <w:style w:type="character" w:customStyle="1" w:styleId="WW8Num51z6">
    <w:name w:val="WW8Num51z6"/>
    <w:rsid w:val="005818CC"/>
  </w:style>
  <w:style w:type="character" w:customStyle="1" w:styleId="WW8Num51z7">
    <w:name w:val="WW8Num51z7"/>
    <w:rsid w:val="005818CC"/>
  </w:style>
  <w:style w:type="character" w:customStyle="1" w:styleId="WW8Num51z8">
    <w:name w:val="WW8Num51z8"/>
    <w:rsid w:val="005818CC"/>
  </w:style>
  <w:style w:type="character" w:customStyle="1" w:styleId="WW8Num52z0">
    <w:name w:val="WW8Num52z0"/>
    <w:rsid w:val="005818CC"/>
    <w:rPr>
      <w:rFonts w:cs="Calibri" w:hint="default"/>
      <w:i/>
    </w:rPr>
  </w:style>
  <w:style w:type="character" w:customStyle="1" w:styleId="WW8Num52z3">
    <w:name w:val="WW8Num52z3"/>
    <w:rsid w:val="005818CC"/>
    <w:rPr>
      <w:rFonts w:ascii="Symbol" w:hAnsi="Symbol" w:cs="Symbol" w:hint="default"/>
    </w:rPr>
  </w:style>
  <w:style w:type="character" w:customStyle="1" w:styleId="WW8Num52z5">
    <w:name w:val="WW8Num52z5"/>
    <w:rsid w:val="005818CC"/>
    <w:rPr>
      <w:rFonts w:ascii="Wingdings" w:hAnsi="Wingdings" w:cs="Wingdings" w:hint="default"/>
    </w:rPr>
  </w:style>
  <w:style w:type="character" w:customStyle="1" w:styleId="WW8Num53z0">
    <w:name w:val="WW8Num53z0"/>
    <w:rsid w:val="005818CC"/>
    <w:rPr>
      <w:rFonts w:cs="Calibri" w:hint="default"/>
    </w:rPr>
  </w:style>
  <w:style w:type="character" w:customStyle="1" w:styleId="WW8Num53z3">
    <w:name w:val="WW8Num53z3"/>
    <w:rsid w:val="005818CC"/>
    <w:rPr>
      <w:rFonts w:ascii="Symbol" w:hAnsi="Symbol" w:cs="Symbol" w:hint="default"/>
    </w:rPr>
  </w:style>
  <w:style w:type="character" w:customStyle="1" w:styleId="WW8Num53z5">
    <w:name w:val="WW8Num53z5"/>
    <w:rsid w:val="005818CC"/>
    <w:rPr>
      <w:rFonts w:ascii="Wingdings" w:hAnsi="Wingdings" w:cs="Wingdings" w:hint="default"/>
    </w:rPr>
  </w:style>
  <w:style w:type="character" w:customStyle="1" w:styleId="WW8Num54z0">
    <w:name w:val="WW8Num54z0"/>
    <w:rsid w:val="005818CC"/>
    <w:rPr>
      <w:rFonts w:cs="Calibri" w:hint="default"/>
    </w:rPr>
  </w:style>
  <w:style w:type="character" w:customStyle="1" w:styleId="WW8Num54z1">
    <w:name w:val="WW8Num54z1"/>
    <w:rsid w:val="005818CC"/>
  </w:style>
  <w:style w:type="character" w:customStyle="1" w:styleId="WW8Num54z2">
    <w:name w:val="WW8Num54z2"/>
    <w:rsid w:val="005818CC"/>
  </w:style>
  <w:style w:type="character" w:customStyle="1" w:styleId="WW8Num54z3">
    <w:name w:val="WW8Num54z3"/>
    <w:rsid w:val="005818CC"/>
  </w:style>
  <w:style w:type="character" w:customStyle="1" w:styleId="WW8Num54z4">
    <w:name w:val="WW8Num54z4"/>
    <w:rsid w:val="005818CC"/>
  </w:style>
  <w:style w:type="character" w:customStyle="1" w:styleId="WW8Num54z5">
    <w:name w:val="WW8Num54z5"/>
    <w:rsid w:val="005818CC"/>
  </w:style>
  <w:style w:type="character" w:customStyle="1" w:styleId="WW8Num54z6">
    <w:name w:val="WW8Num54z6"/>
    <w:rsid w:val="005818CC"/>
  </w:style>
  <w:style w:type="character" w:customStyle="1" w:styleId="WW8Num54z7">
    <w:name w:val="WW8Num54z7"/>
    <w:rsid w:val="005818CC"/>
  </w:style>
  <w:style w:type="character" w:customStyle="1" w:styleId="WW8Num54z8">
    <w:name w:val="WW8Num54z8"/>
    <w:rsid w:val="005818CC"/>
  </w:style>
  <w:style w:type="character" w:customStyle="1" w:styleId="WW8Num55z0">
    <w:name w:val="WW8Num55z0"/>
    <w:rsid w:val="005818CC"/>
    <w:rPr>
      <w:rFonts w:cs="Calibri"/>
    </w:rPr>
  </w:style>
  <w:style w:type="character" w:customStyle="1" w:styleId="WW8Num55z1">
    <w:name w:val="WW8Num55z1"/>
    <w:rsid w:val="005818CC"/>
  </w:style>
  <w:style w:type="character" w:customStyle="1" w:styleId="WW8Num55z2">
    <w:name w:val="WW8Num55z2"/>
    <w:rsid w:val="005818CC"/>
  </w:style>
  <w:style w:type="character" w:customStyle="1" w:styleId="WW8Num55z3">
    <w:name w:val="WW8Num55z3"/>
    <w:rsid w:val="005818CC"/>
  </w:style>
  <w:style w:type="character" w:customStyle="1" w:styleId="WW8Num55z4">
    <w:name w:val="WW8Num55z4"/>
    <w:rsid w:val="005818CC"/>
  </w:style>
  <w:style w:type="character" w:customStyle="1" w:styleId="WW8Num55z5">
    <w:name w:val="WW8Num55z5"/>
    <w:rsid w:val="005818CC"/>
  </w:style>
  <w:style w:type="character" w:customStyle="1" w:styleId="WW8Num55z6">
    <w:name w:val="WW8Num55z6"/>
    <w:rsid w:val="005818CC"/>
  </w:style>
  <w:style w:type="character" w:customStyle="1" w:styleId="WW8Num55z7">
    <w:name w:val="WW8Num55z7"/>
    <w:rsid w:val="005818CC"/>
  </w:style>
  <w:style w:type="character" w:customStyle="1" w:styleId="WW8Num55z8">
    <w:name w:val="WW8Num55z8"/>
    <w:rsid w:val="005818CC"/>
  </w:style>
  <w:style w:type="character" w:customStyle="1" w:styleId="WW8Num56z0">
    <w:name w:val="WW8Num56z0"/>
    <w:rsid w:val="005818CC"/>
    <w:rPr>
      <w:rFonts w:cs="Calibri" w:hint="default"/>
    </w:rPr>
  </w:style>
  <w:style w:type="character" w:customStyle="1" w:styleId="WW8Num56z1">
    <w:name w:val="WW8Num56z1"/>
    <w:rsid w:val="005818CC"/>
  </w:style>
  <w:style w:type="character" w:customStyle="1" w:styleId="WW8Num56z2">
    <w:name w:val="WW8Num56z2"/>
    <w:rsid w:val="005818CC"/>
  </w:style>
  <w:style w:type="character" w:customStyle="1" w:styleId="WW8Num56z3">
    <w:name w:val="WW8Num56z3"/>
    <w:rsid w:val="005818CC"/>
  </w:style>
  <w:style w:type="character" w:customStyle="1" w:styleId="WW8Num56z4">
    <w:name w:val="WW8Num56z4"/>
    <w:rsid w:val="005818CC"/>
  </w:style>
  <w:style w:type="character" w:customStyle="1" w:styleId="WW8Num56z5">
    <w:name w:val="WW8Num56z5"/>
    <w:rsid w:val="005818CC"/>
  </w:style>
  <w:style w:type="character" w:customStyle="1" w:styleId="WW8Num56z6">
    <w:name w:val="WW8Num56z6"/>
    <w:rsid w:val="005818CC"/>
  </w:style>
  <w:style w:type="character" w:customStyle="1" w:styleId="WW8Num56z7">
    <w:name w:val="WW8Num56z7"/>
    <w:rsid w:val="005818CC"/>
  </w:style>
  <w:style w:type="character" w:customStyle="1" w:styleId="WW8Num56z8">
    <w:name w:val="WW8Num56z8"/>
    <w:rsid w:val="005818CC"/>
  </w:style>
  <w:style w:type="character" w:customStyle="1" w:styleId="WW8Num57z0">
    <w:name w:val="WW8Num57z0"/>
    <w:rsid w:val="005818CC"/>
    <w:rPr>
      <w:rFonts w:cs="Calibri" w:hint="default"/>
    </w:rPr>
  </w:style>
  <w:style w:type="character" w:customStyle="1" w:styleId="WW8Num58z0">
    <w:name w:val="WW8Num58z0"/>
    <w:rsid w:val="005818CC"/>
    <w:rPr>
      <w:rFonts w:cs="Calibri" w:hint="default"/>
    </w:rPr>
  </w:style>
  <w:style w:type="character" w:customStyle="1" w:styleId="WW8Num59z0">
    <w:name w:val="WW8Num59z0"/>
    <w:rsid w:val="005818CC"/>
    <w:rPr>
      <w:rFonts w:eastAsia="Times New Roman" w:hint="default"/>
      <w:b/>
      <w:bCs/>
      <w:sz w:val="20"/>
      <w:szCs w:val="26"/>
    </w:rPr>
  </w:style>
  <w:style w:type="character" w:customStyle="1" w:styleId="WW8Num60z0">
    <w:name w:val="WW8Num60z0"/>
    <w:rsid w:val="005818CC"/>
    <w:rPr>
      <w:rFonts w:cs="Times New Roman" w:hint="default"/>
    </w:rPr>
  </w:style>
  <w:style w:type="character" w:customStyle="1" w:styleId="WW8Num60z1">
    <w:name w:val="WW8Num60z1"/>
    <w:rsid w:val="005818CC"/>
    <w:rPr>
      <w:rFonts w:cs="Times New Roman" w:hint="default"/>
      <w:b w:val="0"/>
    </w:rPr>
  </w:style>
  <w:style w:type="character" w:customStyle="1" w:styleId="WW8Num61z0">
    <w:name w:val="WW8Num61z0"/>
    <w:rsid w:val="005818CC"/>
    <w:rPr>
      <w:rFonts w:ascii="Symbol" w:eastAsia="Times New Roman" w:hAnsi="Symbol" w:cs="Symbol" w:hint="default"/>
      <w:sz w:val="20"/>
      <w:szCs w:val="20"/>
    </w:rPr>
  </w:style>
  <w:style w:type="character" w:customStyle="1" w:styleId="WW8Num61z1">
    <w:name w:val="WW8Num61z1"/>
    <w:rsid w:val="005818CC"/>
    <w:rPr>
      <w:rFonts w:ascii="Courier New" w:hAnsi="Courier New" w:cs="Courier New" w:hint="default"/>
    </w:rPr>
  </w:style>
  <w:style w:type="character" w:customStyle="1" w:styleId="WW8Num61z2">
    <w:name w:val="WW8Num61z2"/>
    <w:rsid w:val="005818CC"/>
    <w:rPr>
      <w:rFonts w:ascii="Wingdings" w:hAnsi="Wingdings" w:cs="Wingdings" w:hint="default"/>
    </w:rPr>
  </w:style>
  <w:style w:type="character" w:customStyle="1" w:styleId="WW8Num62z0">
    <w:name w:val="WW8Num62z0"/>
    <w:rsid w:val="005818CC"/>
  </w:style>
  <w:style w:type="character" w:customStyle="1" w:styleId="WW8Num62z1">
    <w:name w:val="WW8Num62z1"/>
    <w:rsid w:val="005818CC"/>
  </w:style>
  <w:style w:type="character" w:customStyle="1" w:styleId="WW8Num62z2">
    <w:name w:val="WW8Num62z2"/>
    <w:rsid w:val="005818CC"/>
  </w:style>
  <w:style w:type="character" w:customStyle="1" w:styleId="WW8Num62z3">
    <w:name w:val="WW8Num62z3"/>
    <w:rsid w:val="005818CC"/>
  </w:style>
  <w:style w:type="character" w:customStyle="1" w:styleId="WW8Num62z4">
    <w:name w:val="WW8Num62z4"/>
    <w:rsid w:val="005818CC"/>
  </w:style>
  <w:style w:type="character" w:customStyle="1" w:styleId="WW8Num62z5">
    <w:name w:val="WW8Num62z5"/>
    <w:rsid w:val="005818CC"/>
  </w:style>
  <w:style w:type="character" w:customStyle="1" w:styleId="WW8Num62z6">
    <w:name w:val="WW8Num62z6"/>
    <w:rsid w:val="005818CC"/>
  </w:style>
  <w:style w:type="character" w:customStyle="1" w:styleId="WW8Num62z7">
    <w:name w:val="WW8Num62z7"/>
    <w:rsid w:val="005818CC"/>
  </w:style>
  <w:style w:type="character" w:customStyle="1" w:styleId="WW8Num62z8">
    <w:name w:val="WW8Num62z8"/>
    <w:rsid w:val="005818CC"/>
  </w:style>
  <w:style w:type="character" w:customStyle="1" w:styleId="WW8Num63z0">
    <w:name w:val="WW8Num63z0"/>
    <w:rsid w:val="005818CC"/>
    <w:rPr>
      <w:rFonts w:cs="Calibri" w:hint="default"/>
      <w:b/>
    </w:rPr>
  </w:style>
  <w:style w:type="character" w:customStyle="1" w:styleId="WW8Num64z0">
    <w:name w:val="WW8Num64z0"/>
    <w:rsid w:val="005818CC"/>
    <w:rPr>
      <w:rFonts w:cs="Calibri"/>
    </w:rPr>
  </w:style>
  <w:style w:type="character" w:customStyle="1" w:styleId="WW8Num64z1">
    <w:name w:val="WW8Num64z1"/>
    <w:rsid w:val="005818CC"/>
  </w:style>
  <w:style w:type="character" w:customStyle="1" w:styleId="WW8Num64z2">
    <w:name w:val="WW8Num64z2"/>
    <w:rsid w:val="005818CC"/>
  </w:style>
  <w:style w:type="character" w:customStyle="1" w:styleId="WW8Num64z3">
    <w:name w:val="WW8Num64z3"/>
    <w:rsid w:val="005818CC"/>
  </w:style>
  <w:style w:type="character" w:customStyle="1" w:styleId="WW8Num64z4">
    <w:name w:val="WW8Num64z4"/>
    <w:rsid w:val="005818CC"/>
  </w:style>
  <w:style w:type="character" w:customStyle="1" w:styleId="WW8Num64z5">
    <w:name w:val="WW8Num64z5"/>
    <w:rsid w:val="005818CC"/>
  </w:style>
  <w:style w:type="character" w:customStyle="1" w:styleId="WW8Num64z6">
    <w:name w:val="WW8Num64z6"/>
    <w:rsid w:val="005818CC"/>
  </w:style>
  <w:style w:type="character" w:customStyle="1" w:styleId="WW8Num64z7">
    <w:name w:val="WW8Num64z7"/>
    <w:rsid w:val="005818CC"/>
  </w:style>
  <w:style w:type="character" w:customStyle="1" w:styleId="WW8Num64z8">
    <w:name w:val="WW8Num64z8"/>
    <w:rsid w:val="005818CC"/>
  </w:style>
  <w:style w:type="character" w:customStyle="1" w:styleId="WW8Num65z0">
    <w:name w:val="WW8Num65z0"/>
    <w:rsid w:val="005818CC"/>
    <w:rPr>
      <w:rFonts w:ascii="Symbol" w:eastAsia="Times New Roman" w:hAnsi="Symbol" w:cs="Symbol" w:hint="default"/>
      <w:sz w:val="20"/>
      <w:szCs w:val="20"/>
    </w:rPr>
  </w:style>
  <w:style w:type="character" w:customStyle="1" w:styleId="WW8Num65z1">
    <w:name w:val="WW8Num65z1"/>
    <w:rsid w:val="005818CC"/>
    <w:rPr>
      <w:rFonts w:ascii="Courier New" w:hAnsi="Courier New" w:cs="Courier New" w:hint="default"/>
    </w:rPr>
  </w:style>
  <w:style w:type="character" w:customStyle="1" w:styleId="WW8Num65z2">
    <w:name w:val="WW8Num65z2"/>
    <w:rsid w:val="005818CC"/>
    <w:rPr>
      <w:rFonts w:ascii="Wingdings" w:hAnsi="Wingdings" w:cs="Wingdings" w:hint="default"/>
    </w:rPr>
  </w:style>
  <w:style w:type="character" w:customStyle="1" w:styleId="WW8Num66z0">
    <w:name w:val="WW8Num66z0"/>
    <w:rsid w:val="005818CC"/>
    <w:rPr>
      <w:rFonts w:ascii="Symbol" w:eastAsia="Times New Roman" w:hAnsi="Symbol" w:cs="Symbol" w:hint="default"/>
      <w:sz w:val="20"/>
      <w:szCs w:val="20"/>
    </w:rPr>
  </w:style>
  <w:style w:type="character" w:customStyle="1" w:styleId="WW8Num66z1">
    <w:name w:val="WW8Num66z1"/>
    <w:rsid w:val="005818CC"/>
    <w:rPr>
      <w:rFonts w:ascii="Courier New" w:hAnsi="Courier New" w:cs="Courier New" w:hint="default"/>
    </w:rPr>
  </w:style>
  <w:style w:type="character" w:customStyle="1" w:styleId="WW8Num66z2">
    <w:name w:val="WW8Num66z2"/>
    <w:rsid w:val="005818CC"/>
    <w:rPr>
      <w:rFonts w:ascii="Wingdings" w:hAnsi="Wingdings" w:cs="Wingdings" w:hint="default"/>
    </w:rPr>
  </w:style>
  <w:style w:type="character" w:customStyle="1" w:styleId="WW8Num67z0">
    <w:name w:val="WW8Num67z0"/>
    <w:rsid w:val="005818CC"/>
    <w:rPr>
      <w:bCs/>
    </w:rPr>
  </w:style>
  <w:style w:type="character" w:customStyle="1" w:styleId="WW8Num67z1">
    <w:name w:val="WW8Num67z1"/>
    <w:rsid w:val="005818CC"/>
  </w:style>
  <w:style w:type="character" w:customStyle="1" w:styleId="WW8Num67z2">
    <w:name w:val="WW8Num67z2"/>
    <w:rsid w:val="005818CC"/>
  </w:style>
  <w:style w:type="character" w:customStyle="1" w:styleId="WW8Num67z3">
    <w:name w:val="WW8Num67z3"/>
    <w:rsid w:val="005818CC"/>
  </w:style>
  <w:style w:type="character" w:customStyle="1" w:styleId="WW8Num67z4">
    <w:name w:val="WW8Num67z4"/>
    <w:rsid w:val="005818CC"/>
  </w:style>
  <w:style w:type="character" w:customStyle="1" w:styleId="WW8Num67z5">
    <w:name w:val="WW8Num67z5"/>
    <w:rsid w:val="005818CC"/>
  </w:style>
  <w:style w:type="character" w:customStyle="1" w:styleId="WW8Num67z6">
    <w:name w:val="WW8Num67z6"/>
    <w:rsid w:val="005818CC"/>
  </w:style>
  <w:style w:type="character" w:customStyle="1" w:styleId="WW8Num67z7">
    <w:name w:val="WW8Num67z7"/>
    <w:rsid w:val="005818CC"/>
  </w:style>
  <w:style w:type="character" w:customStyle="1" w:styleId="WW8Num67z8">
    <w:name w:val="WW8Num67z8"/>
    <w:rsid w:val="005818CC"/>
  </w:style>
  <w:style w:type="character" w:customStyle="1" w:styleId="WW8Num68z0">
    <w:name w:val="WW8Num68z0"/>
    <w:rsid w:val="005818CC"/>
    <w:rPr>
      <w:rFonts w:cs="Calibri"/>
      <w:i w:val="0"/>
      <w:iCs/>
    </w:rPr>
  </w:style>
  <w:style w:type="character" w:customStyle="1" w:styleId="WW8Num68z1">
    <w:name w:val="WW8Num68z1"/>
    <w:rsid w:val="005818CC"/>
  </w:style>
  <w:style w:type="character" w:customStyle="1" w:styleId="WW8Num68z2">
    <w:name w:val="WW8Num68z2"/>
    <w:rsid w:val="005818CC"/>
  </w:style>
  <w:style w:type="character" w:customStyle="1" w:styleId="WW8Num68z3">
    <w:name w:val="WW8Num68z3"/>
    <w:rsid w:val="005818CC"/>
  </w:style>
  <w:style w:type="character" w:customStyle="1" w:styleId="WW8Num68z4">
    <w:name w:val="WW8Num68z4"/>
    <w:rsid w:val="005818CC"/>
  </w:style>
  <w:style w:type="character" w:customStyle="1" w:styleId="WW8Num68z5">
    <w:name w:val="WW8Num68z5"/>
    <w:rsid w:val="005818CC"/>
  </w:style>
  <w:style w:type="character" w:customStyle="1" w:styleId="WW8Num68z6">
    <w:name w:val="WW8Num68z6"/>
    <w:rsid w:val="005818CC"/>
  </w:style>
  <w:style w:type="character" w:customStyle="1" w:styleId="WW8Num68z7">
    <w:name w:val="WW8Num68z7"/>
    <w:rsid w:val="005818CC"/>
  </w:style>
  <w:style w:type="character" w:customStyle="1" w:styleId="WW8Num68z8">
    <w:name w:val="WW8Num68z8"/>
    <w:rsid w:val="005818CC"/>
  </w:style>
  <w:style w:type="character" w:customStyle="1" w:styleId="WW8Num69z0">
    <w:name w:val="WW8Num69z0"/>
    <w:rsid w:val="005818CC"/>
    <w:rPr>
      <w:rFonts w:ascii="Symbol" w:hAnsi="Symbol" w:cs="Symbol" w:hint="default"/>
    </w:rPr>
  </w:style>
  <w:style w:type="character" w:customStyle="1" w:styleId="WW8Num69z1">
    <w:name w:val="WW8Num69z1"/>
    <w:rsid w:val="005818CC"/>
    <w:rPr>
      <w:rFonts w:ascii="Courier New" w:hAnsi="Courier New" w:cs="Courier New" w:hint="default"/>
    </w:rPr>
  </w:style>
  <w:style w:type="character" w:customStyle="1" w:styleId="WW8Num69z2">
    <w:name w:val="WW8Num69z2"/>
    <w:rsid w:val="005818CC"/>
    <w:rPr>
      <w:rFonts w:ascii="Wingdings" w:hAnsi="Wingdings" w:cs="Wingdings" w:hint="default"/>
    </w:rPr>
  </w:style>
  <w:style w:type="character" w:customStyle="1" w:styleId="WW8Num70z0">
    <w:name w:val="WW8Num70z0"/>
    <w:rsid w:val="005818CC"/>
    <w:rPr>
      <w:rFonts w:cs="Calibri" w:hint="default"/>
    </w:rPr>
  </w:style>
  <w:style w:type="character" w:customStyle="1" w:styleId="WW8Num70z3">
    <w:name w:val="WW8Num70z3"/>
    <w:rsid w:val="005818CC"/>
    <w:rPr>
      <w:rFonts w:ascii="Symbol" w:hAnsi="Symbol" w:cs="Symbol" w:hint="default"/>
    </w:rPr>
  </w:style>
  <w:style w:type="character" w:customStyle="1" w:styleId="WW8Num70z5">
    <w:name w:val="WW8Num70z5"/>
    <w:rsid w:val="005818CC"/>
    <w:rPr>
      <w:rFonts w:ascii="Wingdings" w:hAnsi="Wingdings" w:cs="Wingdings" w:hint="default"/>
    </w:rPr>
  </w:style>
  <w:style w:type="character" w:customStyle="1" w:styleId="WW8Num71z0">
    <w:name w:val="WW8Num71z0"/>
    <w:rsid w:val="005818CC"/>
  </w:style>
  <w:style w:type="character" w:customStyle="1" w:styleId="WW8Num71z1">
    <w:name w:val="WW8Num71z1"/>
    <w:rsid w:val="005818CC"/>
  </w:style>
  <w:style w:type="character" w:customStyle="1" w:styleId="WW8Num71z2">
    <w:name w:val="WW8Num71z2"/>
    <w:rsid w:val="005818CC"/>
  </w:style>
  <w:style w:type="character" w:customStyle="1" w:styleId="WW8Num71z3">
    <w:name w:val="WW8Num71z3"/>
    <w:rsid w:val="005818CC"/>
  </w:style>
  <w:style w:type="character" w:customStyle="1" w:styleId="WW8Num71z4">
    <w:name w:val="WW8Num71z4"/>
    <w:rsid w:val="005818CC"/>
  </w:style>
  <w:style w:type="character" w:customStyle="1" w:styleId="WW8Num71z5">
    <w:name w:val="WW8Num71z5"/>
    <w:rsid w:val="005818CC"/>
  </w:style>
  <w:style w:type="character" w:customStyle="1" w:styleId="WW8Num71z6">
    <w:name w:val="WW8Num71z6"/>
    <w:rsid w:val="005818CC"/>
  </w:style>
  <w:style w:type="character" w:customStyle="1" w:styleId="WW8Num71z7">
    <w:name w:val="WW8Num71z7"/>
    <w:rsid w:val="005818CC"/>
  </w:style>
  <w:style w:type="character" w:customStyle="1" w:styleId="WW8Num71z8">
    <w:name w:val="WW8Num71z8"/>
    <w:rsid w:val="005818CC"/>
  </w:style>
  <w:style w:type="character" w:customStyle="1" w:styleId="WW8Num72z0">
    <w:name w:val="WW8Num72z0"/>
    <w:rsid w:val="005818CC"/>
    <w:rPr>
      <w:rFonts w:cs="Calibri" w:hint="default"/>
      <w:i/>
    </w:rPr>
  </w:style>
  <w:style w:type="character" w:customStyle="1" w:styleId="WW8Num73z0">
    <w:name w:val="WW8Num73z0"/>
    <w:rsid w:val="005818CC"/>
    <w:rPr>
      <w:rFonts w:eastAsia="Times New Roman" w:cs="Calibri" w:hint="default"/>
      <w:color w:val="auto"/>
      <w:sz w:val="20"/>
      <w:szCs w:val="24"/>
    </w:rPr>
  </w:style>
  <w:style w:type="character" w:customStyle="1" w:styleId="WW8Num73z1">
    <w:name w:val="WW8Num73z1"/>
    <w:rsid w:val="005818CC"/>
    <w:rPr>
      <w:rFonts w:ascii="Courier New" w:hAnsi="Courier New" w:cs="Courier New" w:hint="default"/>
    </w:rPr>
  </w:style>
  <w:style w:type="character" w:customStyle="1" w:styleId="WW8Num73z2">
    <w:name w:val="WW8Num73z2"/>
    <w:rsid w:val="005818CC"/>
    <w:rPr>
      <w:rFonts w:ascii="Wingdings" w:hAnsi="Wingdings" w:cs="Wingdings" w:hint="default"/>
    </w:rPr>
  </w:style>
  <w:style w:type="character" w:customStyle="1" w:styleId="WW8Num73z3">
    <w:name w:val="WW8Num73z3"/>
    <w:rsid w:val="005818CC"/>
    <w:rPr>
      <w:rFonts w:ascii="Symbol" w:hAnsi="Symbol" w:cs="Symbol" w:hint="default"/>
    </w:rPr>
  </w:style>
  <w:style w:type="character" w:customStyle="1" w:styleId="WW8Num74z0">
    <w:name w:val="WW8Num74z0"/>
    <w:rsid w:val="005818CC"/>
    <w:rPr>
      <w:rFonts w:ascii="Calibri" w:hAnsi="Calibri" w:cs="Calibri" w:hint="default"/>
      <w:color w:val="19161B"/>
      <w:sz w:val="22"/>
      <w:szCs w:val="22"/>
    </w:rPr>
  </w:style>
  <w:style w:type="character" w:customStyle="1" w:styleId="WW8Num75z0">
    <w:name w:val="WW8Num75z0"/>
    <w:rsid w:val="005818CC"/>
    <w:rPr>
      <w:rFonts w:ascii="Calibri" w:hAnsi="Calibri" w:cs="Calibri"/>
      <w:i/>
      <w:iCs/>
      <w:sz w:val="22"/>
      <w:szCs w:val="22"/>
    </w:rPr>
  </w:style>
  <w:style w:type="character" w:customStyle="1" w:styleId="WW8Num75z1">
    <w:name w:val="WW8Num75z1"/>
    <w:rsid w:val="005818CC"/>
  </w:style>
  <w:style w:type="character" w:customStyle="1" w:styleId="WW8Num75z2">
    <w:name w:val="WW8Num75z2"/>
    <w:rsid w:val="005818CC"/>
  </w:style>
  <w:style w:type="character" w:customStyle="1" w:styleId="WW8Num75z3">
    <w:name w:val="WW8Num75z3"/>
    <w:rsid w:val="005818CC"/>
  </w:style>
  <w:style w:type="character" w:customStyle="1" w:styleId="WW8Num75z4">
    <w:name w:val="WW8Num75z4"/>
    <w:rsid w:val="005818CC"/>
  </w:style>
  <w:style w:type="character" w:customStyle="1" w:styleId="WW8Num75z5">
    <w:name w:val="WW8Num75z5"/>
    <w:rsid w:val="005818CC"/>
  </w:style>
  <w:style w:type="character" w:customStyle="1" w:styleId="WW8Num75z6">
    <w:name w:val="WW8Num75z6"/>
    <w:rsid w:val="005818CC"/>
  </w:style>
  <w:style w:type="character" w:customStyle="1" w:styleId="WW8Num75z7">
    <w:name w:val="WW8Num75z7"/>
    <w:rsid w:val="005818CC"/>
  </w:style>
  <w:style w:type="character" w:customStyle="1" w:styleId="WW8Num75z8">
    <w:name w:val="WW8Num75z8"/>
    <w:rsid w:val="005818CC"/>
  </w:style>
  <w:style w:type="character" w:customStyle="1" w:styleId="Domylnaczcionkaakapitu1">
    <w:name w:val="Domyślna czcionka akapitu1"/>
    <w:rsid w:val="005818CC"/>
  </w:style>
  <w:style w:type="character" w:customStyle="1" w:styleId="Nagwek1Znak">
    <w:name w:val="Nagłówek 1 Znak"/>
    <w:rsid w:val="005818CC"/>
    <w:rPr>
      <w:rFonts w:ascii="Times New Roman" w:eastAsia="Times New Roman" w:hAnsi="Times New Roman" w:cs="Times New Roman"/>
      <w:b/>
      <w:bCs/>
      <w:sz w:val="24"/>
      <w:szCs w:val="24"/>
    </w:rPr>
  </w:style>
  <w:style w:type="character" w:customStyle="1" w:styleId="Nagwek2Znak">
    <w:name w:val="Nagłówek 2 Znak"/>
    <w:rsid w:val="005818CC"/>
    <w:rPr>
      <w:rFonts w:ascii="Arial" w:eastAsia="Times New Roman" w:hAnsi="Arial" w:cs="Arial"/>
      <w:b/>
      <w:bCs/>
      <w:sz w:val="22"/>
      <w:szCs w:val="22"/>
    </w:rPr>
  </w:style>
  <w:style w:type="character" w:customStyle="1" w:styleId="Nagwek3Znak">
    <w:name w:val="Nagłówek 3 Znak"/>
    <w:rsid w:val="005818CC"/>
    <w:rPr>
      <w:rFonts w:ascii="Arial" w:eastAsia="Times New Roman" w:hAnsi="Arial" w:cs="Arial"/>
      <w:b/>
      <w:bCs/>
      <w:sz w:val="26"/>
      <w:szCs w:val="26"/>
    </w:rPr>
  </w:style>
  <w:style w:type="character" w:customStyle="1" w:styleId="Nagwek4Znak">
    <w:name w:val="Nagłówek 4 Znak"/>
    <w:rsid w:val="005818CC"/>
    <w:rPr>
      <w:rFonts w:ascii="Arial" w:eastAsia="Times New Roman" w:hAnsi="Arial" w:cs="Arial"/>
      <w:b/>
      <w:bCs/>
      <w:sz w:val="24"/>
      <w:szCs w:val="22"/>
    </w:rPr>
  </w:style>
  <w:style w:type="character" w:customStyle="1" w:styleId="Nagwek5Znak">
    <w:name w:val="Nagłówek 5 Znak"/>
    <w:rsid w:val="005818CC"/>
    <w:rPr>
      <w:rFonts w:ascii="Times New Roman" w:eastAsia="Times New Roman" w:hAnsi="Times New Roman" w:cs="Times New Roman"/>
      <w:b/>
      <w:bCs/>
      <w:i/>
      <w:iCs/>
      <w:sz w:val="26"/>
      <w:szCs w:val="26"/>
    </w:rPr>
  </w:style>
  <w:style w:type="character" w:customStyle="1" w:styleId="Nagwek6Znak">
    <w:name w:val="Nagłówek 6 Znak"/>
    <w:rsid w:val="005818CC"/>
    <w:rPr>
      <w:rFonts w:ascii="Times New Roman" w:eastAsia="Times New Roman" w:hAnsi="Times New Roman" w:cs="Times New Roman"/>
      <w:b/>
      <w:bCs/>
      <w:sz w:val="22"/>
      <w:szCs w:val="22"/>
    </w:rPr>
  </w:style>
  <w:style w:type="character" w:customStyle="1" w:styleId="Nagwek7Znak">
    <w:name w:val="Nagłówek 7 Znak"/>
    <w:rsid w:val="005818CC"/>
    <w:rPr>
      <w:rFonts w:ascii="Times New Roman" w:eastAsia="Times New Roman" w:hAnsi="Times New Roman" w:cs="Times New Roman"/>
      <w:b/>
      <w:bCs/>
      <w:sz w:val="28"/>
      <w:szCs w:val="24"/>
    </w:rPr>
  </w:style>
  <w:style w:type="character" w:customStyle="1" w:styleId="Nagwek8Znak">
    <w:name w:val="Nagłówek 8 Znak"/>
    <w:rsid w:val="005818CC"/>
    <w:rPr>
      <w:rFonts w:ascii="Times New Roman" w:eastAsia="Times New Roman" w:hAnsi="Times New Roman" w:cs="Times New Roman"/>
      <w:i/>
      <w:iCs/>
      <w:sz w:val="24"/>
      <w:szCs w:val="24"/>
    </w:rPr>
  </w:style>
  <w:style w:type="character" w:customStyle="1" w:styleId="Nagwek9Znak">
    <w:name w:val="Nagłówek 9 Znak"/>
    <w:rsid w:val="005818CC"/>
    <w:rPr>
      <w:rFonts w:ascii="Arial" w:eastAsia="Times New Roman" w:hAnsi="Arial" w:cs="Arial"/>
      <w:sz w:val="22"/>
      <w:szCs w:val="22"/>
    </w:rPr>
  </w:style>
  <w:style w:type="character" w:customStyle="1" w:styleId="StopkaZnak">
    <w:name w:val="Stopka Znak"/>
    <w:uiPriority w:val="99"/>
    <w:rsid w:val="005818CC"/>
    <w:rPr>
      <w:rFonts w:ascii="Times New Roman" w:eastAsia="Times New Roman" w:hAnsi="Times New Roman" w:cs="Times New Roman"/>
      <w:sz w:val="24"/>
      <w:szCs w:val="24"/>
    </w:rPr>
  </w:style>
  <w:style w:type="character" w:styleId="Numerstrony">
    <w:name w:val="page number"/>
    <w:rsid w:val="005818CC"/>
  </w:style>
  <w:style w:type="character" w:customStyle="1" w:styleId="TekstprzypisudolnegoZnak">
    <w:name w:val="Tekst przypisu dolnego Znak"/>
    <w:aliases w:val="Podrozdział Znak,Footnote Znak,Podrozdzia3 Znak"/>
    <w:rsid w:val="005818CC"/>
    <w:rPr>
      <w:rFonts w:ascii="Times New Roman" w:eastAsia="Times New Roman" w:hAnsi="Times New Roman" w:cs="Times New Roman"/>
    </w:rPr>
  </w:style>
  <w:style w:type="character" w:customStyle="1" w:styleId="Znakiprzypiswdolnych">
    <w:name w:val="Znaki przypisów dolnych"/>
    <w:rsid w:val="005818CC"/>
    <w:rPr>
      <w:vertAlign w:val="superscript"/>
    </w:rPr>
  </w:style>
  <w:style w:type="character" w:customStyle="1" w:styleId="TekstprzypisukocowegoZnak">
    <w:name w:val="Tekst przypisu końcowego Znak"/>
    <w:rsid w:val="005818CC"/>
    <w:rPr>
      <w:rFonts w:ascii="Times New Roman" w:eastAsia="Times New Roman" w:hAnsi="Times New Roman" w:cs="Times New Roman"/>
    </w:rPr>
  </w:style>
  <w:style w:type="character" w:customStyle="1" w:styleId="TekstkomentarzaZnak">
    <w:name w:val="Tekst komentarza Znak"/>
    <w:rsid w:val="005818CC"/>
    <w:rPr>
      <w:rFonts w:ascii="Times New Roman" w:eastAsia="Times New Roman" w:hAnsi="Times New Roman" w:cs="Times New Roman"/>
    </w:rPr>
  </w:style>
  <w:style w:type="character" w:customStyle="1" w:styleId="TematkomentarzaZnak">
    <w:name w:val="Temat komentarza Znak"/>
    <w:rsid w:val="005818CC"/>
    <w:rPr>
      <w:rFonts w:ascii="Times New Roman" w:eastAsia="Times New Roman" w:hAnsi="Times New Roman" w:cs="Times New Roman"/>
      <w:b/>
      <w:bCs/>
    </w:rPr>
  </w:style>
  <w:style w:type="character" w:customStyle="1" w:styleId="TekstdymkaZnak">
    <w:name w:val="Tekst dymka Znak"/>
    <w:rsid w:val="005818CC"/>
    <w:rPr>
      <w:rFonts w:ascii="Tahoma" w:eastAsia="Times New Roman" w:hAnsi="Tahoma" w:cs="Tahoma"/>
      <w:sz w:val="16"/>
      <w:szCs w:val="16"/>
    </w:rPr>
  </w:style>
  <w:style w:type="character" w:customStyle="1" w:styleId="TekstpodstawowyZnak">
    <w:name w:val="Tekst podstawowy Znak"/>
    <w:rsid w:val="005818CC"/>
    <w:rPr>
      <w:rFonts w:ascii="Times New Roman" w:eastAsia="Times New Roman" w:hAnsi="Times New Roman" w:cs="Times New Roman"/>
      <w:sz w:val="24"/>
      <w:szCs w:val="24"/>
    </w:rPr>
  </w:style>
  <w:style w:type="character" w:customStyle="1" w:styleId="Tekstpodstawowy2Znak">
    <w:name w:val="Tekst podstawowy 2 Znak"/>
    <w:rsid w:val="005818CC"/>
    <w:rPr>
      <w:rFonts w:ascii="Arial" w:eastAsia="Times New Roman" w:hAnsi="Arial" w:cs="Arial"/>
      <w:sz w:val="22"/>
      <w:szCs w:val="24"/>
    </w:rPr>
  </w:style>
  <w:style w:type="character" w:customStyle="1" w:styleId="TekstpodstawowywcityZnak">
    <w:name w:val="Tekst podstawowy wcięty Znak"/>
    <w:rsid w:val="005818CC"/>
    <w:rPr>
      <w:rFonts w:ascii="Arial" w:eastAsia="Times New Roman" w:hAnsi="Arial" w:cs="Arial"/>
      <w:sz w:val="22"/>
      <w:szCs w:val="22"/>
    </w:rPr>
  </w:style>
  <w:style w:type="character" w:customStyle="1" w:styleId="Tekstpodstawowywcity3Znak">
    <w:name w:val="Tekst podstawowy wcięty 3 Znak"/>
    <w:rsid w:val="005818CC"/>
    <w:rPr>
      <w:rFonts w:ascii="Times New Roman" w:eastAsia="Times New Roman" w:hAnsi="Times New Roman" w:cs="Times New Roman"/>
      <w:sz w:val="16"/>
      <w:szCs w:val="16"/>
    </w:rPr>
  </w:style>
  <w:style w:type="character" w:customStyle="1" w:styleId="Tekstpodstawowywcity2Znak">
    <w:name w:val="Tekst podstawowy wcięty 2 Znak"/>
    <w:rsid w:val="005818CC"/>
    <w:rPr>
      <w:rFonts w:ascii="Times New Roman" w:eastAsia="Times New Roman" w:hAnsi="Times New Roman" w:cs="Times New Roman"/>
      <w:sz w:val="24"/>
      <w:szCs w:val="24"/>
    </w:rPr>
  </w:style>
  <w:style w:type="character" w:customStyle="1" w:styleId="eltit1">
    <w:name w:val="eltit1"/>
    <w:rsid w:val="005818CC"/>
    <w:rPr>
      <w:rFonts w:ascii="Verdana" w:hAnsi="Verdana" w:cs="Verdana" w:hint="default"/>
      <w:color w:val="333366"/>
      <w:sz w:val="20"/>
      <w:szCs w:val="20"/>
    </w:rPr>
  </w:style>
  <w:style w:type="character" w:customStyle="1" w:styleId="Tekstpodstawowy3Znak">
    <w:name w:val="Tekst podstawowy 3 Znak"/>
    <w:rsid w:val="005818CC"/>
    <w:rPr>
      <w:rFonts w:ascii="Times New Roman" w:eastAsia="Times New Roman" w:hAnsi="Times New Roman" w:cs="Times New Roman"/>
      <w:b/>
      <w:bCs/>
      <w:sz w:val="28"/>
      <w:szCs w:val="24"/>
    </w:rPr>
  </w:style>
  <w:style w:type="character" w:customStyle="1" w:styleId="ZwykytekstZnak">
    <w:name w:val="Zwykły tekst Znak"/>
    <w:rsid w:val="005818CC"/>
    <w:rPr>
      <w:rFonts w:ascii="Courier New" w:eastAsia="Times New Roman" w:hAnsi="Courier New" w:cs="Courier New"/>
    </w:rPr>
  </w:style>
  <w:style w:type="character" w:customStyle="1" w:styleId="TytuZnak">
    <w:name w:val="Tytuł Znak"/>
    <w:rsid w:val="005818CC"/>
    <w:rPr>
      <w:rFonts w:ascii="Times New Roman" w:eastAsia="Times New Roman" w:hAnsi="Times New Roman" w:cs="Times New Roman"/>
      <w:b/>
      <w:sz w:val="28"/>
    </w:rPr>
  </w:style>
  <w:style w:type="character" w:styleId="UyteHipercze">
    <w:name w:val="FollowedHyperlink"/>
    <w:rsid w:val="005818CC"/>
    <w:rPr>
      <w:color w:val="800080"/>
      <w:u w:val="single"/>
    </w:rPr>
  </w:style>
  <w:style w:type="character" w:customStyle="1" w:styleId="NagwekZnak">
    <w:name w:val="Nagłówek Znak"/>
    <w:rsid w:val="005818CC"/>
    <w:rPr>
      <w:rFonts w:ascii="Times New Roman" w:eastAsia="Times New Roman" w:hAnsi="Times New Roman" w:cs="Times New Roman"/>
      <w:sz w:val="24"/>
      <w:szCs w:val="24"/>
    </w:rPr>
  </w:style>
  <w:style w:type="character" w:customStyle="1" w:styleId="PodtytuZnak">
    <w:name w:val="Podtytuł Znak"/>
    <w:rsid w:val="005818CC"/>
    <w:rPr>
      <w:rFonts w:ascii="Tahoma" w:eastAsia="Times New Roman" w:hAnsi="Tahoma" w:cs="Tahoma"/>
      <w:b/>
      <w:bCs/>
      <w:sz w:val="22"/>
      <w:szCs w:val="22"/>
    </w:rPr>
  </w:style>
  <w:style w:type="character" w:styleId="Hipercze">
    <w:name w:val="Hyperlink"/>
    <w:rsid w:val="005818CC"/>
    <w:rPr>
      <w:color w:val="0000FF"/>
      <w:u w:val="single"/>
    </w:rPr>
  </w:style>
  <w:style w:type="character" w:customStyle="1" w:styleId="TekstpodstawowyzwciciemZnak">
    <w:name w:val="Tekst podstawowy z wcięciem Znak"/>
    <w:basedOn w:val="TekstpodstawowyZnak"/>
    <w:rsid w:val="005818CC"/>
    <w:rPr>
      <w:rFonts w:ascii="Times New Roman" w:eastAsia="Times New Roman" w:hAnsi="Times New Roman" w:cs="Times New Roman"/>
      <w:sz w:val="24"/>
      <w:szCs w:val="24"/>
    </w:rPr>
  </w:style>
  <w:style w:type="character" w:customStyle="1" w:styleId="Tekstpodstawowyzwciciem2Znak">
    <w:name w:val="Tekst podstawowy z wcięciem 2 Znak"/>
    <w:rsid w:val="005818CC"/>
    <w:rPr>
      <w:rFonts w:ascii="Times New Roman" w:eastAsia="Times New Roman" w:hAnsi="Times New Roman" w:cs="Arial"/>
      <w:sz w:val="24"/>
      <w:szCs w:val="24"/>
    </w:rPr>
  </w:style>
  <w:style w:type="character" w:customStyle="1" w:styleId="Odwoaniedokomentarza1">
    <w:name w:val="Odwołanie do komentarza1"/>
    <w:rsid w:val="005818CC"/>
    <w:rPr>
      <w:sz w:val="16"/>
      <w:szCs w:val="16"/>
    </w:rPr>
  </w:style>
  <w:style w:type="character" w:customStyle="1" w:styleId="Znakiprzypiswkocowych">
    <w:name w:val="Znaki przypisów końcowych"/>
    <w:rsid w:val="005818CC"/>
    <w:rPr>
      <w:vertAlign w:val="superscript"/>
    </w:rPr>
  </w:style>
  <w:style w:type="character" w:customStyle="1" w:styleId="h11">
    <w:name w:val="h11"/>
    <w:rsid w:val="005818CC"/>
    <w:rPr>
      <w:rFonts w:ascii="Verdana" w:hAnsi="Verdana" w:cs="Verdana" w:hint="default"/>
      <w:b/>
      <w:bCs/>
      <w:i w:val="0"/>
      <w:iCs w:val="0"/>
      <w:sz w:val="23"/>
      <w:szCs w:val="23"/>
    </w:rPr>
  </w:style>
  <w:style w:type="character" w:styleId="Pogrubienie">
    <w:name w:val="Strong"/>
    <w:qFormat/>
    <w:rsid w:val="005818CC"/>
    <w:rPr>
      <w:b/>
      <w:bCs/>
    </w:rPr>
  </w:style>
  <w:style w:type="character" w:customStyle="1" w:styleId="Teksttreci2">
    <w:name w:val="Tekst treści (2)_"/>
    <w:rsid w:val="005818CC"/>
    <w:rPr>
      <w:b/>
      <w:bCs/>
      <w:sz w:val="22"/>
      <w:szCs w:val="22"/>
      <w:shd w:val="clear" w:color="auto" w:fill="FFFFFF"/>
    </w:rPr>
  </w:style>
  <w:style w:type="character" w:customStyle="1" w:styleId="Teksttreci">
    <w:name w:val="Tekst treści_"/>
    <w:rsid w:val="005818CC"/>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sid w:val="005818CC"/>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sid w:val="005818CC"/>
    <w:rPr>
      <w:vertAlign w:val="superscript"/>
    </w:rPr>
  </w:style>
  <w:style w:type="character" w:styleId="Odwoanieprzypisukocowego">
    <w:name w:val="endnote reference"/>
    <w:rsid w:val="005818CC"/>
    <w:rPr>
      <w:vertAlign w:val="superscript"/>
    </w:rPr>
  </w:style>
  <w:style w:type="paragraph" w:customStyle="1" w:styleId="Nagwek10">
    <w:name w:val="Nagłówek1"/>
    <w:basedOn w:val="Normalny"/>
    <w:next w:val="Tekstpodstawowy"/>
    <w:rsid w:val="005818CC"/>
    <w:pPr>
      <w:keepNext/>
      <w:spacing w:before="240" w:after="120"/>
    </w:pPr>
    <w:rPr>
      <w:rFonts w:ascii="Arial" w:eastAsia="Microsoft YaHei" w:hAnsi="Arial" w:cs="Lucida Sans"/>
      <w:sz w:val="28"/>
      <w:szCs w:val="28"/>
    </w:rPr>
  </w:style>
  <w:style w:type="paragraph" w:styleId="Tekstpodstawowy">
    <w:name w:val="Body Text"/>
    <w:basedOn w:val="Normalny"/>
    <w:rsid w:val="005818CC"/>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rsid w:val="005818CC"/>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rsid w:val="005818CC"/>
    <w:pPr>
      <w:suppressLineNumbers/>
      <w:spacing w:before="120" w:after="120"/>
    </w:pPr>
    <w:rPr>
      <w:rFonts w:cs="Lucida Sans"/>
      <w:i/>
      <w:iCs/>
      <w:sz w:val="24"/>
      <w:szCs w:val="24"/>
    </w:rPr>
  </w:style>
  <w:style w:type="paragraph" w:customStyle="1" w:styleId="Indeks">
    <w:name w:val="Indeks"/>
    <w:basedOn w:val="Normalny"/>
    <w:rsid w:val="005818CC"/>
    <w:pPr>
      <w:suppressLineNumbers/>
    </w:pPr>
    <w:rPr>
      <w:rFonts w:cs="Lucida Sans"/>
    </w:rPr>
  </w:style>
  <w:style w:type="paragraph" w:styleId="Stopka">
    <w:name w:val="footer"/>
    <w:basedOn w:val="Normalny"/>
    <w:uiPriority w:val="99"/>
    <w:rsid w:val="005818CC"/>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
    <w:basedOn w:val="Normalny"/>
    <w:rsid w:val="005818CC"/>
    <w:pPr>
      <w:spacing w:after="0" w:line="240" w:lineRule="auto"/>
    </w:pPr>
    <w:rPr>
      <w:rFonts w:ascii="Times New Roman" w:eastAsia="Times New Roman" w:hAnsi="Times New Roman"/>
      <w:sz w:val="20"/>
      <w:szCs w:val="20"/>
    </w:rPr>
  </w:style>
  <w:style w:type="paragraph" w:styleId="Tekstprzypisukocowego">
    <w:name w:val="endnote text"/>
    <w:basedOn w:val="Normalny"/>
    <w:rsid w:val="005818CC"/>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rsid w:val="005818CC"/>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sid w:val="005818CC"/>
    <w:rPr>
      <w:b/>
      <w:bCs/>
    </w:rPr>
  </w:style>
  <w:style w:type="paragraph" w:styleId="Tekstdymka">
    <w:name w:val="Balloon Text"/>
    <w:basedOn w:val="Normalny"/>
    <w:rsid w:val="005818CC"/>
    <w:pPr>
      <w:spacing w:after="0" w:line="240" w:lineRule="auto"/>
    </w:pPr>
    <w:rPr>
      <w:rFonts w:ascii="Tahoma" w:eastAsia="Times New Roman" w:hAnsi="Tahoma" w:cs="Tahoma"/>
      <w:sz w:val="16"/>
      <w:szCs w:val="16"/>
    </w:rPr>
  </w:style>
  <w:style w:type="paragraph" w:customStyle="1" w:styleId="Tekstpodstawowy21">
    <w:name w:val="Tekst podstawowy 21"/>
    <w:basedOn w:val="Normalny"/>
    <w:rsid w:val="005818CC"/>
    <w:pPr>
      <w:spacing w:after="0" w:line="360" w:lineRule="auto"/>
      <w:jc w:val="both"/>
    </w:pPr>
    <w:rPr>
      <w:rFonts w:ascii="Arial" w:eastAsia="Times New Roman" w:hAnsi="Arial" w:cs="Arial"/>
      <w:szCs w:val="24"/>
    </w:rPr>
  </w:style>
  <w:style w:type="paragraph" w:styleId="Tekstpodstawowywcity">
    <w:name w:val="Body Text Indent"/>
    <w:basedOn w:val="Normalny"/>
    <w:rsid w:val="005818CC"/>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rsid w:val="005818CC"/>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rsid w:val="005818CC"/>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rsid w:val="005818CC"/>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rsid w:val="005818CC"/>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rsid w:val="005818CC"/>
    <w:pPr>
      <w:spacing w:after="0" w:line="240" w:lineRule="auto"/>
    </w:pPr>
    <w:rPr>
      <w:rFonts w:ascii="Courier New" w:eastAsia="Times New Roman" w:hAnsi="Courier New" w:cs="Courier New"/>
      <w:sz w:val="20"/>
      <w:szCs w:val="20"/>
    </w:rPr>
  </w:style>
  <w:style w:type="paragraph" w:customStyle="1" w:styleId="font6">
    <w:name w:val="font6"/>
    <w:basedOn w:val="Normalny"/>
    <w:rsid w:val="005818CC"/>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rsid w:val="005818CC"/>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rsid w:val="005818CC"/>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rsid w:val="005818CC"/>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rsid w:val="005818CC"/>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rsid w:val="005818CC"/>
    <w:pPr>
      <w:spacing w:after="0" w:line="240" w:lineRule="auto"/>
      <w:jc w:val="both"/>
    </w:pPr>
    <w:rPr>
      <w:rFonts w:ascii="Times New Roman" w:eastAsia="Times New Roman" w:hAnsi="Times New Roman"/>
      <w:sz w:val="24"/>
      <w:szCs w:val="20"/>
    </w:rPr>
  </w:style>
  <w:style w:type="paragraph" w:styleId="NormalnyWeb">
    <w:name w:val="Normal (Web)"/>
    <w:basedOn w:val="Normalny"/>
    <w:uiPriority w:val="99"/>
    <w:rsid w:val="005818CC"/>
    <w:pPr>
      <w:spacing w:before="280" w:after="280" w:line="240" w:lineRule="auto"/>
    </w:pPr>
    <w:rPr>
      <w:rFonts w:ascii="Times New Roman" w:eastAsia="Times New Roman" w:hAnsi="Times New Roman"/>
      <w:sz w:val="24"/>
      <w:szCs w:val="24"/>
    </w:rPr>
  </w:style>
  <w:style w:type="paragraph" w:customStyle="1" w:styleId="xl33">
    <w:name w:val="xl33"/>
    <w:basedOn w:val="Normalny"/>
    <w:rsid w:val="005818CC"/>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rsid w:val="005818CC"/>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rsid w:val="005818CC"/>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rsid w:val="005818CC"/>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rsid w:val="005818CC"/>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rsid w:val="005818CC"/>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rsid w:val="005818CC"/>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rsid w:val="005818CC"/>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rsid w:val="005818CC"/>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rsid w:val="005818CC"/>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rsid w:val="005818CC"/>
    <w:pPr>
      <w:spacing w:after="0" w:line="240" w:lineRule="auto"/>
      <w:ind w:left="1920"/>
    </w:pPr>
    <w:rPr>
      <w:rFonts w:ascii="Times New Roman" w:eastAsia="Times New Roman" w:hAnsi="Times New Roman"/>
      <w:sz w:val="18"/>
      <w:szCs w:val="18"/>
    </w:rPr>
  </w:style>
  <w:style w:type="paragraph" w:customStyle="1" w:styleId="Tytuowa1">
    <w:name w:val="Tytułowa 1"/>
    <w:basedOn w:val="Tytu"/>
    <w:rsid w:val="005818CC"/>
    <w:pPr>
      <w:spacing w:before="240" w:after="60" w:line="360" w:lineRule="auto"/>
    </w:pPr>
    <w:rPr>
      <w:rFonts w:ascii="Arial" w:hAnsi="Arial" w:cs="Arial"/>
      <w:bCs/>
      <w:kern w:val="1"/>
      <w:sz w:val="32"/>
      <w:szCs w:val="32"/>
    </w:rPr>
  </w:style>
  <w:style w:type="paragraph" w:customStyle="1" w:styleId="Lista21">
    <w:name w:val="Lista 21"/>
    <w:basedOn w:val="Normalny"/>
    <w:rsid w:val="005818CC"/>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rsid w:val="005818CC"/>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rsid w:val="005818CC"/>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rsid w:val="005818CC"/>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rsid w:val="005818CC"/>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rsid w:val="005818CC"/>
    <w:pPr>
      <w:tabs>
        <w:tab w:val="clear" w:pos="900"/>
      </w:tabs>
      <w:spacing w:after="120"/>
      <w:ind w:firstLine="210"/>
      <w:jc w:val="left"/>
    </w:pPr>
  </w:style>
  <w:style w:type="paragraph" w:customStyle="1" w:styleId="Tekstpodstawowyzwciciem21">
    <w:name w:val="Tekst podstawowy z wcięciem 21"/>
    <w:basedOn w:val="Tekstpodstawowywcity"/>
    <w:rsid w:val="005818CC"/>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rsid w:val="005818CC"/>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rsid w:val="005818CC"/>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rsid w:val="005818CC"/>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rsid w:val="005818CC"/>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rsid w:val="005818CC"/>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rsid w:val="005818CC"/>
    <w:pPr>
      <w:spacing w:after="0" w:line="240" w:lineRule="auto"/>
    </w:pPr>
    <w:rPr>
      <w:rFonts w:ascii="Times New Roman" w:eastAsia="Times New Roman" w:hAnsi="Times New Roman"/>
      <w:sz w:val="20"/>
      <w:szCs w:val="20"/>
    </w:rPr>
  </w:style>
  <w:style w:type="paragraph" w:customStyle="1" w:styleId="Teksttreci20">
    <w:name w:val="Tekst treści (2)"/>
    <w:basedOn w:val="Normalny"/>
    <w:rsid w:val="005818CC"/>
    <w:pPr>
      <w:widowControl w:val="0"/>
      <w:shd w:val="clear" w:color="auto" w:fill="FFFFFF"/>
      <w:spacing w:after="0" w:line="624" w:lineRule="exact"/>
      <w:jc w:val="center"/>
    </w:pPr>
    <w:rPr>
      <w:b/>
      <w:bCs/>
    </w:rPr>
  </w:style>
  <w:style w:type="paragraph" w:styleId="Poprawka">
    <w:name w:val="Revision"/>
    <w:rsid w:val="005818CC"/>
    <w:pPr>
      <w:suppressAutoHyphens/>
    </w:pPr>
    <w:rPr>
      <w:sz w:val="24"/>
      <w:szCs w:val="24"/>
      <w:lang w:eastAsia="ar-SA"/>
    </w:rPr>
  </w:style>
  <w:style w:type="paragraph" w:customStyle="1" w:styleId="ZnakZnak">
    <w:name w:val="Znak Znak"/>
    <w:basedOn w:val="Normalny"/>
    <w:rsid w:val="005818CC"/>
    <w:pPr>
      <w:spacing w:after="0" w:line="360" w:lineRule="auto"/>
      <w:jc w:val="both"/>
    </w:pPr>
    <w:rPr>
      <w:rFonts w:ascii="Verdana" w:eastAsia="Times New Roman" w:hAnsi="Verdana" w:cs="Verdana"/>
      <w:sz w:val="20"/>
      <w:szCs w:val="20"/>
    </w:rPr>
  </w:style>
  <w:style w:type="paragraph" w:styleId="Akapitzlist">
    <w:name w:val="List Paragraph"/>
    <w:basedOn w:val="Normalny"/>
    <w:uiPriority w:val="1"/>
    <w:qFormat/>
    <w:rsid w:val="005818CC"/>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rsid w:val="005818CC"/>
    <w:pPr>
      <w:autoSpaceDE w:val="0"/>
      <w:spacing w:after="0" w:line="240" w:lineRule="auto"/>
    </w:pPr>
    <w:rPr>
      <w:rFonts w:ascii="EUAlbertina" w:hAnsi="EUAlbertina" w:cs="EUAlbertina"/>
      <w:sz w:val="24"/>
      <w:szCs w:val="24"/>
    </w:rPr>
  </w:style>
  <w:style w:type="paragraph" w:customStyle="1" w:styleId="CM3">
    <w:name w:val="CM3"/>
    <w:basedOn w:val="Normalny"/>
    <w:next w:val="Normalny"/>
    <w:rsid w:val="005818CC"/>
    <w:pPr>
      <w:autoSpaceDE w:val="0"/>
      <w:spacing w:after="0" w:line="240" w:lineRule="auto"/>
    </w:pPr>
    <w:rPr>
      <w:rFonts w:ascii="EUAlbertina" w:hAnsi="EUAlbertina" w:cs="EUAlbertina"/>
      <w:sz w:val="24"/>
      <w:szCs w:val="24"/>
    </w:rPr>
  </w:style>
  <w:style w:type="paragraph" w:customStyle="1" w:styleId="Default">
    <w:name w:val="Default"/>
    <w:rsid w:val="005818CC"/>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rsid w:val="005818CC"/>
    <w:pPr>
      <w:numPr>
        <w:numId w:val="60"/>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rsid w:val="005818CC"/>
    <w:pPr>
      <w:suppressLineNumbers/>
    </w:pPr>
  </w:style>
  <w:style w:type="paragraph" w:customStyle="1" w:styleId="Nagwektabeli">
    <w:name w:val="Nagłówek tabeli"/>
    <w:basedOn w:val="Zawartotabeli"/>
    <w:rsid w:val="005818CC"/>
    <w:pPr>
      <w:jc w:val="center"/>
    </w:pPr>
    <w:rPr>
      <w:b/>
      <w:bCs/>
    </w:rPr>
  </w:style>
  <w:style w:type="paragraph" w:customStyle="1" w:styleId="Zawartoramki">
    <w:name w:val="Zawartość ramki"/>
    <w:basedOn w:val="Tekstpodstawowy"/>
    <w:rsid w:val="005818CC"/>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 w:type="paragraph" w:styleId="Tekstpodstawowy3">
    <w:name w:val="Body Text 3"/>
    <w:basedOn w:val="Normalny"/>
    <w:link w:val="Tekstpodstawowy3Znak1"/>
    <w:uiPriority w:val="99"/>
    <w:unhideWhenUsed/>
    <w:rsid w:val="00840BD0"/>
    <w:pPr>
      <w:spacing w:after="120"/>
    </w:pPr>
    <w:rPr>
      <w:sz w:val="16"/>
      <w:szCs w:val="16"/>
    </w:rPr>
  </w:style>
  <w:style w:type="character" w:customStyle="1" w:styleId="Tekstpodstawowy3Znak1">
    <w:name w:val="Tekst podstawowy 3 Znak1"/>
    <w:basedOn w:val="Domylnaczcionkaakapitu"/>
    <w:link w:val="Tekstpodstawowy3"/>
    <w:uiPriority w:val="99"/>
    <w:rsid w:val="00840BD0"/>
    <w:rPr>
      <w:rFonts w:ascii="Calibri" w:eastAsia="Calibri" w:hAnsi="Calibri"/>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1332">
      <w:bodyDiv w:val="1"/>
      <w:marLeft w:val="0"/>
      <w:marRight w:val="0"/>
      <w:marTop w:val="0"/>
      <w:marBottom w:val="0"/>
      <w:divBdr>
        <w:top w:val="none" w:sz="0" w:space="0" w:color="auto"/>
        <w:left w:val="none" w:sz="0" w:space="0" w:color="auto"/>
        <w:bottom w:val="none" w:sz="0" w:space="0" w:color="auto"/>
        <w:right w:val="none" w:sz="0" w:space="0" w:color="auto"/>
      </w:divBdr>
    </w:div>
    <w:div w:id="1216771671">
      <w:bodyDiv w:val="1"/>
      <w:marLeft w:val="0"/>
      <w:marRight w:val="0"/>
      <w:marTop w:val="0"/>
      <w:marBottom w:val="0"/>
      <w:divBdr>
        <w:top w:val="none" w:sz="0" w:space="0" w:color="auto"/>
        <w:left w:val="none" w:sz="0" w:space="0" w:color="auto"/>
        <w:bottom w:val="none" w:sz="0" w:space="0" w:color="auto"/>
        <w:right w:val="none" w:sz="0" w:space="0" w:color="auto"/>
      </w:divBdr>
    </w:div>
    <w:div w:id="1231886541">
      <w:bodyDiv w:val="1"/>
      <w:marLeft w:val="0"/>
      <w:marRight w:val="0"/>
      <w:marTop w:val="0"/>
      <w:marBottom w:val="0"/>
      <w:divBdr>
        <w:top w:val="none" w:sz="0" w:space="0" w:color="auto"/>
        <w:left w:val="none" w:sz="0" w:space="0" w:color="auto"/>
        <w:bottom w:val="none" w:sz="0" w:space="0" w:color="auto"/>
        <w:right w:val="none" w:sz="0" w:space="0" w:color="auto"/>
      </w:divBdr>
    </w:div>
    <w:div w:id="1395664781">
      <w:bodyDiv w:val="1"/>
      <w:marLeft w:val="0"/>
      <w:marRight w:val="0"/>
      <w:marTop w:val="0"/>
      <w:marBottom w:val="0"/>
      <w:divBdr>
        <w:top w:val="none" w:sz="0" w:space="0" w:color="auto"/>
        <w:left w:val="none" w:sz="0" w:space="0" w:color="auto"/>
        <w:bottom w:val="none" w:sz="0" w:space="0" w:color="auto"/>
        <w:right w:val="none" w:sz="0" w:space="0" w:color="auto"/>
      </w:divBdr>
    </w:div>
    <w:div w:id="1406604158">
      <w:bodyDiv w:val="1"/>
      <w:marLeft w:val="0"/>
      <w:marRight w:val="0"/>
      <w:marTop w:val="0"/>
      <w:marBottom w:val="0"/>
      <w:divBdr>
        <w:top w:val="none" w:sz="0" w:space="0" w:color="auto"/>
        <w:left w:val="none" w:sz="0" w:space="0" w:color="auto"/>
        <w:bottom w:val="none" w:sz="0" w:space="0" w:color="auto"/>
        <w:right w:val="none" w:sz="0" w:space="0" w:color="auto"/>
      </w:divBdr>
    </w:div>
    <w:div w:id="1800493364">
      <w:bodyDiv w:val="1"/>
      <w:marLeft w:val="0"/>
      <w:marRight w:val="0"/>
      <w:marTop w:val="0"/>
      <w:marBottom w:val="0"/>
      <w:divBdr>
        <w:top w:val="none" w:sz="0" w:space="0" w:color="auto"/>
        <w:left w:val="none" w:sz="0" w:space="0" w:color="auto"/>
        <w:bottom w:val="none" w:sz="0" w:space="0" w:color="auto"/>
        <w:right w:val="none" w:sz="0" w:space="0" w:color="auto"/>
      </w:divBdr>
    </w:div>
    <w:div w:id="191281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3w@gumed.edu.pl" TargetMode="External"/><Relationship Id="rId1" Type="http://schemas.openxmlformats.org/officeDocument/2006/relationships/hyperlink" Target="mailto:u3w@gumed.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437D-ED7D-430B-BB32-6981F183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7593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8841</CharactersWithSpaces>
  <SharedDoc>false</SharedDoc>
  <HLinks>
    <vt:vector size="66" baseType="variant">
      <vt:variant>
        <vt:i4>6684710</vt:i4>
      </vt:variant>
      <vt:variant>
        <vt:i4>30</vt:i4>
      </vt:variant>
      <vt:variant>
        <vt:i4>0</vt:i4>
      </vt:variant>
      <vt:variant>
        <vt:i4>5</vt:i4>
      </vt:variant>
      <vt:variant>
        <vt:lpwstr>http://www.funduszeeuropejskie.gov.pl/poradnikbeneficjenta</vt:lpwstr>
      </vt:variant>
      <vt:variant>
        <vt:lpwstr/>
      </vt:variant>
      <vt:variant>
        <vt:i4>6422583</vt:i4>
      </vt:variant>
      <vt:variant>
        <vt:i4>27</vt:i4>
      </vt:variant>
      <vt:variant>
        <vt:i4>0</vt:i4>
      </vt:variant>
      <vt:variant>
        <vt:i4>5</vt:i4>
      </vt:variant>
      <vt:variant>
        <vt:lpwstr>http://www.mapadotacji.gov.pl/</vt:lpwstr>
      </vt:variant>
      <vt:variant>
        <vt:lpwstr/>
      </vt:variant>
      <vt:variant>
        <vt:i4>6422583</vt:i4>
      </vt:variant>
      <vt:variant>
        <vt:i4>24</vt:i4>
      </vt:variant>
      <vt:variant>
        <vt:i4>0</vt:i4>
      </vt:variant>
      <vt:variant>
        <vt:i4>5</vt:i4>
      </vt:variant>
      <vt:variant>
        <vt:lpwstr>http://www.mapadotacji.gov.pl/</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4980812</vt:i4>
      </vt:variant>
      <vt:variant>
        <vt:i4>15</vt:i4>
      </vt:variant>
      <vt:variant>
        <vt:i4>0</vt:i4>
      </vt:variant>
      <vt:variant>
        <vt:i4>5</vt:i4>
      </vt:variant>
      <vt:variant>
        <vt:lpwstr>http://www.power.gov.pl/strony/o-programie/promocja/zasady-promocji-i-oznakowania-projektow/</vt:lpwstr>
      </vt:variant>
      <vt:variant>
        <vt:lpwstr/>
      </vt:variant>
      <vt:variant>
        <vt:i4>6684710</vt:i4>
      </vt:variant>
      <vt:variant>
        <vt:i4>12</vt:i4>
      </vt:variant>
      <vt:variant>
        <vt:i4>0</vt:i4>
      </vt:variant>
      <vt:variant>
        <vt:i4>5</vt:i4>
      </vt:variant>
      <vt:variant>
        <vt:lpwstr>http://www.funduszeeuropejskie.gov.pl/poradnikbeneficjenta</vt:lpwstr>
      </vt:variant>
      <vt:variant>
        <vt:lpwstr/>
      </vt:variant>
      <vt:variant>
        <vt:i4>6422583</vt:i4>
      </vt:variant>
      <vt:variant>
        <vt:i4>9</vt:i4>
      </vt:variant>
      <vt:variant>
        <vt:i4>0</vt:i4>
      </vt:variant>
      <vt:variant>
        <vt:i4>5</vt:i4>
      </vt:variant>
      <vt:variant>
        <vt:lpwstr>http://www.mapadotacji.gov.pl/</vt:lpwstr>
      </vt:variant>
      <vt:variant>
        <vt:lpwstr/>
      </vt:variant>
      <vt:variant>
        <vt:i4>4980812</vt:i4>
      </vt:variant>
      <vt:variant>
        <vt:i4>6</vt:i4>
      </vt:variant>
      <vt:variant>
        <vt:i4>0</vt:i4>
      </vt:variant>
      <vt:variant>
        <vt:i4>5</vt:i4>
      </vt:variant>
      <vt:variant>
        <vt:lpwstr>http://www.power.gov.pl/strony/o-programie/promocja/zasady-promocji-i-oznakowania-projektow/</vt:lpwstr>
      </vt:variant>
      <vt:variant>
        <vt:lpwstr/>
      </vt:variant>
      <vt:variant>
        <vt:i4>8126507</vt:i4>
      </vt:variant>
      <vt:variant>
        <vt:i4>3</vt:i4>
      </vt:variant>
      <vt:variant>
        <vt:i4>0</vt:i4>
      </vt:variant>
      <vt:variant>
        <vt:i4>5</vt:i4>
      </vt:variant>
      <vt:variant>
        <vt:lpwstr>http://www.funduszeeuropejskie.gov.pl/promocja</vt:lpwstr>
      </vt:variant>
      <vt:variant>
        <vt:lpwstr/>
      </vt:variant>
      <vt:variant>
        <vt:i4>6815775</vt:i4>
      </vt:variant>
      <vt:variant>
        <vt:i4>0</vt:i4>
      </vt:variant>
      <vt:variant>
        <vt:i4>0</vt:i4>
      </vt:variant>
      <vt:variant>
        <vt:i4>5</vt:i4>
      </vt:variant>
      <vt:variant>
        <vt:lpwstr>mailto:iod@miir.gov.pl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Dominika Bosek</cp:lastModifiedBy>
  <cp:revision>3</cp:revision>
  <cp:lastPrinted>2017-11-20T09:46:00Z</cp:lastPrinted>
  <dcterms:created xsi:type="dcterms:W3CDTF">2021-08-17T08:40:00Z</dcterms:created>
  <dcterms:modified xsi:type="dcterms:W3CDTF">2021-08-26T09:42:00Z</dcterms:modified>
</cp:coreProperties>
</file>